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2"/>
        <w:gridCol w:w="6028"/>
      </w:tblGrid>
      <w:tr w:rsidR="00FF50B4" w:rsidRPr="00245C37" w14:paraId="1E7D215A" w14:textId="77777777" w:rsidTr="00E74DFB">
        <w:tc>
          <w:tcPr>
            <w:tcW w:w="2010" w:type="pct"/>
          </w:tcPr>
          <w:p w14:paraId="74D34866" w14:textId="77777777" w:rsidR="00FF50B4" w:rsidRPr="00245C37" w:rsidRDefault="00FF50B4" w:rsidP="00FF50B4">
            <w:pPr>
              <w:pStyle w:val="Table"/>
              <w:rPr>
                <w:rFonts w:asciiTheme="majorHAnsi" w:hAnsiTheme="majorHAnsi"/>
                <w:sz w:val="16"/>
              </w:rPr>
            </w:pPr>
          </w:p>
        </w:tc>
        <w:tc>
          <w:tcPr>
            <w:tcW w:w="2990" w:type="pct"/>
          </w:tcPr>
          <w:p w14:paraId="70DB7CC0" w14:textId="09030651" w:rsidR="00FF50B4" w:rsidRPr="00245C37" w:rsidRDefault="00F822DE" w:rsidP="00E74DFB">
            <w:pPr>
              <w:pStyle w:val="Table"/>
              <w:rPr>
                <w:rFonts w:asciiTheme="majorHAnsi" w:hAnsiTheme="majorHAnsi"/>
                <w:sz w:val="16"/>
              </w:rPr>
            </w:pPr>
            <w:r>
              <w:rPr>
                <w:rFonts w:asciiTheme="majorHAnsi" w:hAnsiTheme="majorHAnsi"/>
                <w:sz w:val="16"/>
              </w:rPr>
              <w:t>ACE</w:t>
            </w:r>
            <w:r w:rsidR="00FF50B4" w:rsidRPr="00245C37">
              <w:rPr>
                <w:rFonts w:asciiTheme="majorHAnsi" w:hAnsiTheme="majorHAnsi"/>
                <w:sz w:val="16"/>
              </w:rPr>
              <w:t xml:space="preserve"> American Insurance Company</w:t>
            </w:r>
          </w:p>
          <w:p w14:paraId="2F4DBACD" w14:textId="77777777" w:rsidR="00FF50B4" w:rsidRPr="00245C37" w:rsidRDefault="00FF50B4" w:rsidP="00E74DFB">
            <w:pPr>
              <w:pStyle w:val="Table"/>
              <w:rPr>
                <w:rFonts w:asciiTheme="majorHAnsi" w:hAnsiTheme="majorHAnsi"/>
                <w:sz w:val="16"/>
              </w:rPr>
            </w:pPr>
            <w:r w:rsidRPr="00245C37">
              <w:rPr>
                <w:rFonts w:asciiTheme="majorHAnsi" w:hAnsiTheme="majorHAnsi"/>
                <w:sz w:val="16"/>
              </w:rPr>
              <w:t>436 Walnut St.</w:t>
            </w:r>
          </w:p>
          <w:p w14:paraId="048C8954" w14:textId="5404176C" w:rsidR="00FF50B4" w:rsidRPr="00245C37" w:rsidRDefault="00FF50B4" w:rsidP="00E74DFB">
            <w:pPr>
              <w:pStyle w:val="Table"/>
              <w:rPr>
                <w:rFonts w:asciiTheme="majorHAnsi" w:hAnsiTheme="majorHAnsi"/>
                <w:sz w:val="16"/>
              </w:rPr>
            </w:pPr>
            <w:r w:rsidRPr="00245C37">
              <w:rPr>
                <w:rFonts w:asciiTheme="majorHAnsi" w:hAnsiTheme="majorHAnsi"/>
                <w:sz w:val="16"/>
              </w:rPr>
              <w:t>Philadelphia, PA 19106</w:t>
            </w:r>
          </w:p>
        </w:tc>
      </w:tr>
      <w:tr w:rsidR="00FF50B4" w:rsidRPr="00245C37" w14:paraId="09875F2A" w14:textId="77777777" w:rsidTr="00E74DFB">
        <w:tc>
          <w:tcPr>
            <w:tcW w:w="2010" w:type="pct"/>
          </w:tcPr>
          <w:p w14:paraId="2D4A8E4A" w14:textId="77777777" w:rsidR="00FF50B4" w:rsidRPr="00245C37" w:rsidRDefault="00FF50B4" w:rsidP="00615566">
            <w:pPr>
              <w:pStyle w:val="NoSpacing"/>
              <w:rPr>
                <w:rFonts w:asciiTheme="majorHAnsi" w:hAnsiTheme="majorHAnsi"/>
                <w:sz w:val="20"/>
              </w:rPr>
            </w:pPr>
          </w:p>
        </w:tc>
        <w:tc>
          <w:tcPr>
            <w:tcW w:w="2990" w:type="pct"/>
          </w:tcPr>
          <w:p w14:paraId="2041708C" w14:textId="77777777" w:rsidR="00FF50B4" w:rsidRPr="00245C37" w:rsidRDefault="00FF50B4" w:rsidP="00E74DFB">
            <w:pPr>
              <w:pStyle w:val="NoSpacing"/>
              <w:rPr>
                <w:rFonts w:asciiTheme="majorHAnsi" w:hAnsiTheme="majorHAnsi"/>
                <w:sz w:val="20"/>
              </w:rPr>
            </w:pPr>
          </w:p>
        </w:tc>
      </w:tr>
      <w:tr w:rsidR="00FF50B4" w:rsidRPr="00245C37" w14:paraId="29CE5298" w14:textId="77777777" w:rsidTr="00E74DFB">
        <w:tc>
          <w:tcPr>
            <w:tcW w:w="2010" w:type="pct"/>
          </w:tcPr>
          <w:p w14:paraId="34AEB583" w14:textId="77777777" w:rsidR="00FF50B4" w:rsidRPr="00245C37" w:rsidRDefault="00FF50B4" w:rsidP="00FF50B4">
            <w:pPr>
              <w:pStyle w:val="Table"/>
              <w:rPr>
                <w:rFonts w:asciiTheme="majorHAnsi" w:hAnsiTheme="majorHAnsi"/>
                <w:sz w:val="16"/>
              </w:rPr>
            </w:pPr>
          </w:p>
        </w:tc>
        <w:tc>
          <w:tcPr>
            <w:tcW w:w="2990" w:type="pct"/>
          </w:tcPr>
          <w:p w14:paraId="2D762DF8" w14:textId="0FB12449" w:rsidR="00FF50B4" w:rsidRPr="00245C37" w:rsidRDefault="00FF50B4" w:rsidP="00E74DFB">
            <w:pPr>
              <w:pStyle w:val="Table"/>
              <w:rPr>
                <w:rFonts w:asciiTheme="majorHAnsi" w:hAnsiTheme="majorHAnsi"/>
                <w:b/>
                <w:sz w:val="16"/>
              </w:rPr>
            </w:pPr>
            <w:r w:rsidRPr="00245C37">
              <w:rPr>
                <w:rFonts w:asciiTheme="majorHAnsi" w:hAnsiTheme="majorHAnsi"/>
                <w:b/>
                <w:sz w:val="16"/>
              </w:rPr>
              <w:t xml:space="preserve">Chubb </w:t>
            </w:r>
            <w:r w:rsidR="00BB1406">
              <w:rPr>
                <w:rFonts w:asciiTheme="majorHAnsi" w:hAnsiTheme="majorHAnsi"/>
                <w:b/>
                <w:sz w:val="16"/>
              </w:rPr>
              <w:t>Professional</w:t>
            </w:r>
            <w:r w:rsidR="00BB1406" w:rsidRPr="00245C37">
              <w:rPr>
                <w:rFonts w:asciiTheme="majorHAnsi" w:hAnsiTheme="majorHAnsi"/>
                <w:b/>
                <w:sz w:val="16"/>
              </w:rPr>
              <w:t xml:space="preserve"> </w:t>
            </w:r>
            <w:r w:rsidRPr="00245C37">
              <w:rPr>
                <w:rFonts w:asciiTheme="majorHAnsi" w:hAnsiTheme="majorHAnsi"/>
                <w:b/>
                <w:sz w:val="16"/>
              </w:rPr>
              <w:t>Enterprise Risk Management Policy</w:t>
            </w:r>
          </w:p>
        </w:tc>
      </w:tr>
      <w:tr w:rsidR="00A1051F" w:rsidRPr="00245C37" w14:paraId="07009727" w14:textId="77777777" w:rsidTr="00E74DFB">
        <w:trPr>
          <w:trHeight w:val="306"/>
        </w:trPr>
        <w:tc>
          <w:tcPr>
            <w:tcW w:w="5000" w:type="pct"/>
            <w:gridSpan w:val="2"/>
          </w:tcPr>
          <w:p w14:paraId="332AAB76" w14:textId="77777777" w:rsidR="00A1051F" w:rsidRPr="00245C37" w:rsidRDefault="00A1051F" w:rsidP="00E74DFB">
            <w:pPr>
              <w:pStyle w:val="Table"/>
              <w:ind w:right="4"/>
              <w:rPr>
                <w:rFonts w:asciiTheme="majorHAnsi" w:hAnsiTheme="majorHAnsi"/>
                <w:sz w:val="16"/>
              </w:rPr>
            </w:pPr>
          </w:p>
        </w:tc>
      </w:tr>
      <w:tr w:rsidR="00A1051F" w:rsidRPr="00245C37" w14:paraId="476A7127" w14:textId="77777777" w:rsidTr="00615566">
        <w:tc>
          <w:tcPr>
            <w:tcW w:w="5000" w:type="pct"/>
            <w:gridSpan w:val="2"/>
          </w:tcPr>
          <w:p w14:paraId="3CB35902" w14:textId="19C9C902" w:rsidR="00A1051F" w:rsidRPr="00245C37" w:rsidRDefault="003003FF" w:rsidP="00880F8F">
            <w:pPr>
              <w:pStyle w:val="MainTitle"/>
              <w:framePr w:hSpace="0" w:wrap="auto" w:vAnchor="margin" w:hAnchor="text" w:xAlign="left" w:yAlign="inline"/>
              <w:spacing w:line="400" w:lineRule="atLeast"/>
            </w:pPr>
            <w:r w:rsidRPr="00E74DFB">
              <w:rPr>
                <w:sz w:val="36"/>
              </w:rPr>
              <w:t xml:space="preserve">Professional </w:t>
            </w:r>
            <w:r w:rsidR="00880F8F" w:rsidRPr="00E74DFB">
              <w:rPr>
                <w:sz w:val="36"/>
              </w:rPr>
              <w:t xml:space="preserve">E&amp;O, </w:t>
            </w:r>
            <w:r w:rsidR="00A1051F" w:rsidRPr="00E74DFB">
              <w:rPr>
                <w:sz w:val="36"/>
              </w:rPr>
              <w:t>Cyber And Privacy Insurance</w:t>
            </w:r>
          </w:p>
        </w:tc>
      </w:tr>
      <w:tr w:rsidR="00A1051F" w:rsidRPr="00245C37" w14:paraId="2B9D1FEC" w14:textId="77777777" w:rsidTr="00615566">
        <w:tc>
          <w:tcPr>
            <w:tcW w:w="5000" w:type="pct"/>
            <w:gridSpan w:val="2"/>
          </w:tcPr>
          <w:p w14:paraId="5983AD53" w14:textId="77777777" w:rsidR="00A1051F" w:rsidRPr="00245C37" w:rsidRDefault="00A1051F" w:rsidP="00E74DFB">
            <w:pPr>
              <w:pStyle w:val="Table"/>
              <w:spacing w:before="0" w:after="0"/>
              <w:rPr>
                <w:rFonts w:asciiTheme="majorHAnsi" w:hAnsiTheme="majorHAnsi"/>
              </w:rPr>
            </w:pPr>
          </w:p>
        </w:tc>
      </w:tr>
      <w:tr w:rsidR="00A1051F" w:rsidRPr="00245C37" w14:paraId="2BB68240" w14:textId="77777777" w:rsidTr="00E74DFB">
        <w:trPr>
          <w:trHeight w:val="351"/>
        </w:trPr>
        <w:tc>
          <w:tcPr>
            <w:tcW w:w="5000" w:type="pct"/>
            <w:gridSpan w:val="2"/>
          </w:tcPr>
          <w:p w14:paraId="7F4596C8" w14:textId="49A82FFF" w:rsidR="00A1051F" w:rsidRPr="00245C37" w:rsidRDefault="00AB4F75" w:rsidP="000F50D0">
            <w:pPr>
              <w:pStyle w:val="Table"/>
              <w:spacing w:before="0" w:after="0"/>
              <w:rPr>
                <w:rFonts w:asciiTheme="majorHAnsi" w:hAnsiTheme="majorHAnsi"/>
              </w:rPr>
            </w:pPr>
            <w:r>
              <w:rPr>
                <w:rFonts w:asciiTheme="majorHAnsi" w:hAnsiTheme="majorHAnsi"/>
              </w:rPr>
              <w:t xml:space="preserve">Short </w:t>
            </w:r>
            <w:r w:rsidR="000F50D0">
              <w:rPr>
                <w:rFonts w:asciiTheme="majorHAnsi" w:hAnsiTheme="majorHAnsi"/>
              </w:rPr>
              <w:t xml:space="preserve">Form </w:t>
            </w:r>
            <w:r>
              <w:rPr>
                <w:rFonts w:asciiTheme="majorHAnsi" w:hAnsiTheme="majorHAnsi"/>
              </w:rPr>
              <w:t xml:space="preserve">Application </w:t>
            </w:r>
            <w:r w:rsidR="00444367">
              <w:rPr>
                <w:rFonts w:asciiTheme="majorHAnsi" w:hAnsiTheme="majorHAnsi"/>
              </w:rPr>
              <w:t>for Professional Service Providers</w:t>
            </w:r>
          </w:p>
        </w:tc>
      </w:tr>
    </w:tbl>
    <w:p w14:paraId="6184B51B" w14:textId="77777777" w:rsidR="00C667D3" w:rsidRPr="00245C37" w:rsidRDefault="00C667D3" w:rsidP="00F11FEA">
      <w:pPr>
        <w:pStyle w:val="Heading1"/>
        <w:spacing w:before="400" w:after="160"/>
        <w:rPr>
          <w:rFonts w:asciiTheme="majorHAnsi" w:hAnsiTheme="majorHAnsi"/>
        </w:rPr>
      </w:pPr>
      <w:r w:rsidRPr="00245C37">
        <w:rPr>
          <w:rFonts w:asciiTheme="majorHAnsi" w:hAnsiTheme="majorHAnsi"/>
        </w:rPr>
        <w:t>NOTICE</w:t>
      </w:r>
    </w:p>
    <w:p w14:paraId="3B24AAC5" w14:textId="311C124D" w:rsidR="00C667D3" w:rsidRPr="00521E8F" w:rsidRDefault="00C667D3" w:rsidP="00F11FEA">
      <w:pPr>
        <w:spacing w:before="160"/>
        <w:jc w:val="both"/>
        <w:rPr>
          <w:rFonts w:asciiTheme="majorHAnsi" w:hAnsiTheme="majorHAnsi"/>
          <w:b/>
          <w:bCs/>
          <w:szCs w:val="20"/>
        </w:rPr>
      </w:pPr>
      <w:r w:rsidRPr="00521E8F">
        <w:rPr>
          <w:rFonts w:asciiTheme="majorHAnsi" w:hAnsiTheme="majorHAnsi"/>
          <w:b/>
          <w:bCs/>
          <w:i/>
          <w:iCs/>
          <w:szCs w:val="20"/>
        </w:rPr>
        <w:t>NOTICE</w:t>
      </w:r>
      <w:r w:rsidRPr="00521E8F">
        <w:rPr>
          <w:rFonts w:asciiTheme="majorHAnsi" w:hAnsiTheme="majorHAnsi"/>
          <w:b/>
          <w:bCs/>
          <w:szCs w:val="20"/>
        </w:rPr>
        <w:t xml:space="preserve">: THE THIRD PARTY LIABILITY INSURING AGREEMENTS OF THIS </w:t>
      </w:r>
      <w:r w:rsidRPr="00521E8F">
        <w:rPr>
          <w:rFonts w:asciiTheme="majorHAnsi" w:hAnsiTheme="majorHAnsi"/>
          <w:b/>
          <w:bCs/>
          <w:szCs w:val="20"/>
          <w:u w:val="single"/>
        </w:rPr>
        <w:t>POLICY</w:t>
      </w:r>
      <w:r w:rsidRPr="00521E8F">
        <w:rPr>
          <w:rFonts w:asciiTheme="majorHAnsi" w:hAnsiTheme="majorHAnsi"/>
          <w:b/>
          <w:bCs/>
          <w:szCs w:val="20"/>
        </w:rPr>
        <w:t xml:space="preserve"> PROVIDE CLAIMS-MADE COVERAGE, WHICH APPLIES ONLY TO </w:t>
      </w:r>
      <w:r w:rsidRPr="00521E8F">
        <w:rPr>
          <w:rFonts w:asciiTheme="majorHAnsi" w:hAnsiTheme="majorHAnsi"/>
          <w:b/>
          <w:bCs/>
          <w:szCs w:val="20"/>
          <w:u w:val="single"/>
        </w:rPr>
        <w:t>CLAIMS</w:t>
      </w:r>
      <w:r w:rsidRPr="00521E8F">
        <w:rPr>
          <w:rFonts w:asciiTheme="majorHAnsi" w:hAnsiTheme="majorHAnsi"/>
          <w:b/>
          <w:bCs/>
          <w:szCs w:val="20"/>
        </w:rPr>
        <w:t xml:space="preserve"> FIRST MADE DURING THE </w:t>
      </w:r>
      <w:r w:rsidRPr="00521E8F">
        <w:rPr>
          <w:rFonts w:asciiTheme="majorHAnsi" w:hAnsiTheme="majorHAnsi"/>
          <w:b/>
          <w:bCs/>
          <w:szCs w:val="20"/>
          <w:u w:val="single"/>
        </w:rPr>
        <w:t>POLICY PERIOD</w:t>
      </w:r>
      <w:r w:rsidRPr="00521E8F">
        <w:rPr>
          <w:rFonts w:asciiTheme="majorHAnsi" w:hAnsiTheme="majorHAnsi"/>
          <w:b/>
          <w:bCs/>
          <w:szCs w:val="20"/>
        </w:rPr>
        <w:t xml:space="preserve"> OR AN APPLICABLE </w:t>
      </w:r>
      <w:r w:rsidRPr="00521E8F">
        <w:rPr>
          <w:rFonts w:asciiTheme="majorHAnsi" w:hAnsiTheme="majorHAnsi"/>
          <w:b/>
          <w:bCs/>
          <w:szCs w:val="20"/>
          <w:u w:val="single"/>
        </w:rPr>
        <w:t>EXTENDED REPORTING PERIOD</w:t>
      </w:r>
      <w:r w:rsidRPr="00521E8F">
        <w:rPr>
          <w:rFonts w:asciiTheme="majorHAnsi" w:hAnsiTheme="majorHAnsi"/>
          <w:b/>
          <w:bCs/>
          <w:szCs w:val="20"/>
        </w:rPr>
        <w:t xml:space="preserve"> FOR ANY </w:t>
      </w:r>
      <w:r w:rsidRPr="00521E8F">
        <w:rPr>
          <w:rFonts w:asciiTheme="majorHAnsi" w:hAnsiTheme="majorHAnsi"/>
          <w:b/>
          <w:bCs/>
          <w:szCs w:val="20"/>
          <w:u w:val="single"/>
        </w:rPr>
        <w:t>INCIDENT</w:t>
      </w:r>
      <w:r w:rsidRPr="00521E8F">
        <w:rPr>
          <w:rFonts w:asciiTheme="majorHAnsi" w:hAnsiTheme="majorHAnsi"/>
          <w:b/>
          <w:bCs/>
          <w:szCs w:val="20"/>
        </w:rPr>
        <w:t xml:space="preserve"> TAKING PLACE AFTER THE </w:t>
      </w:r>
      <w:r w:rsidRPr="00521E8F">
        <w:rPr>
          <w:rFonts w:asciiTheme="majorHAnsi" w:hAnsiTheme="majorHAnsi"/>
          <w:b/>
          <w:bCs/>
          <w:szCs w:val="20"/>
          <w:u w:val="single"/>
        </w:rPr>
        <w:t>RETROACTIVE DATE</w:t>
      </w:r>
      <w:r w:rsidRPr="00521E8F">
        <w:rPr>
          <w:rFonts w:asciiTheme="majorHAnsi" w:hAnsiTheme="majorHAnsi"/>
          <w:b/>
          <w:bCs/>
          <w:szCs w:val="20"/>
        </w:rPr>
        <w:t xml:space="preserve"> BUT BEFORE THE END OF THE </w:t>
      </w:r>
      <w:r w:rsidRPr="00521E8F">
        <w:rPr>
          <w:rFonts w:asciiTheme="majorHAnsi" w:hAnsiTheme="majorHAnsi"/>
          <w:b/>
          <w:bCs/>
          <w:szCs w:val="20"/>
          <w:u w:val="single"/>
        </w:rPr>
        <w:t>POLICY PERIOD</w:t>
      </w:r>
      <w:r w:rsidR="00672F8D" w:rsidRPr="00521E8F">
        <w:rPr>
          <w:rFonts w:asciiTheme="majorHAnsi" w:hAnsiTheme="majorHAnsi"/>
          <w:b/>
          <w:bCs/>
          <w:szCs w:val="20"/>
        </w:rPr>
        <w:t>.</w:t>
      </w:r>
    </w:p>
    <w:p w14:paraId="08B818DE" w14:textId="429A9B8D" w:rsidR="00C667D3" w:rsidRPr="00521E8F" w:rsidRDefault="00C667D3" w:rsidP="00F11FEA">
      <w:pPr>
        <w:spacing w:before="160"/>
        <w:jc w:val="both"/>
        <w:rPr>
          <w:rFonts w:asciiTheme="majorHAnsi" w:hAnsiTheme="majorHAnsi"/>
          <w:b/>
          <w:bCs/>
          <w:szCs w:val="20"/>
        </w:rPr>
      </w:pPr>
      <w:r w:rsidRPr="00521E8F">
        <w:rPr>
          <w:rFonts w:asciiTheme="majorHAnsi" w:hAnsiTheme="majorHAnsi"/>
          <w:b/>
          <w:bCs/>
          <w:szCs w:val="20"/>
        </w:rPr>
        <w:t xml:space="preserve">AMOUNTS INCURRED AS </w:t>
      </w:r>
      <w:r w:rsidRPr="00521E8F">
        <w:rPr>
          <w:rFonts w:asciiTheme="majorHAnsi" w:hAnsiTheme="majorHAnsi"/>
          <w:b/>
          <w:bCs/>
          <w:szCs w:val="20"/>
          <w:u w:val="single"/>
        </w:rPr>
        <w:t>CLAIMS EXPENSES</w:t>
      </w:r>
      <w:r w:rsidRPr="00521E8F">
        <w:rPr>
          <w:rFonts w:asciiTheme="majorHAnsi" w:hAnsiTheme="majorHAnsi"/>
          <w:b/>
          <w:bCs/>
          <w:szCs w:val="20"/>
        </w:rPr>
        <w:t xml:space="preserve"> UNDER THIS </w:t>
      </w:r>
      <w:r w:rsidRPr="00521E8F">
        <w:rPr>
          <w:rFonts w:asciiTheme="majorHAnsi" w:hAnsiTheme="majorHAnsi"/>
          <w:b/>
          <w:bCs/>
          <w:szCs w:val="20"/>
          <w:u w:val="single"/>
        </w:rPr>
        <w:t>POLICY</w:t>
      </w:r>
      <w:r w:rsidRPr="00521E8F">
        <w:rPr>
          <w:rFonts w:asciiTheme="majorHAnsi" w:hAnsiTheme="majorHAnsi"/>
          <w:b/>
          <w:bCs/>
          <w:szCs w:val="20"/>
        </w:rPr>
        <w:t xml:space="preserve"> SHALL REDUCE AND MAY EXHAUST THE APPLICABLE LIMIT OF INSURANCE AND WILL BE APPLIED AGAINST ANY APPLICABLE RETENTION.</w:t>
      </w:r>
      <w:r w:rsidR="00502EC8" w:rsidRPr="00521E8F">
        <w:rPr>
          <w:rFonts w:asciiTheme="majorHAnsi" w:hAnsiTheme="majorHAnsi"/>
          <w:b/>
          <w:bCs/>
          <w:szCs w:val="20"/>
        </w:rPr>
        <w:t xml:space="preserve"> </w:t>
      </w:r>
      <w:r w:rsidRPr="00521E8F">
        <w:rPr>
          <w:rFonts w:asciiTheme="majorHAnsi" w:hAnsiTheme="majorHAnsi"/>
          <w:b/>
          <w:bCs/>
          <w:szCs w:val="20"/>
        </w:rPr>
        <w:t xml:space="preserve">IN NO EVENT WILL THE COMPANY BE LIABLE FOR </w:t>
      </w:r>
      <w:r w:rsidRPr="00521E8F">
        <w:rPr>
          <w:rFonts w:asciiTheme="majorHAnsi" w:hAnsiTheme="majorHAnsi"/>
          <w:b/>
          <w:bCs/>
          <w:szCs w:val="20"/>
          <w:u w:val="single"/>
        </w:rPr>
        <w:t>CLAIMS EXPENSES</w:t>
      </w:r>
      <w:r w:rsidRPr="00521E8F">
        <w:rPr>
          <w:rFonts w:asciiTheme="majorHAnsi" w:hAnsiTheme="majorHAnsi"/>
          <w:b/>
          <w:bCs/>
          <w:szCs w:val="20"/>
        </w:rPr>
        <w:t xml:space="preserve"> OR THE AMOUNT OF ANY JUDGMENT OR SETTLEMENT IN EXCESS OF THE APPLICABLE LIMIT OF INSURANCE. TERMS THAT ARE UNDERLINED IN THIS NOTICE PROVISION HAVE SPECIAL MEANING AND ARE DEFINED IN SECTION II, DEFINITIONS. READ THE ENTIRE </w:t>
      </w:r>
      <w:r w:rsidRPr="00521E8F">
        <w:rPr>
          <w:rFonts w:asciiTheme="majorHAnsi" w:hAnsiTheme="majorHAnsi"/>
          <w:b/>
          <w:bCs/>
          <w:szCs w:val="20"/>
          <w:u w:val="single"/>
        </w:rPr>
        <w:t>POLICY</w:t>
      </w:r>
      <w:r w:rsidRPr="00521E8F">
        <w:rPr>
          <w:rFonts w:asciiTheme="majorHAnsi" w:hAnsiTheme="majorHAnsi"/>
          <w:b/>
          <w:bCs/>
          <w:szCs w:val="20"/>
        </w:rPr>
        <w:t xml:space="preserve"> CAREFULLY.</w:t>
      </w:r>
    </w:p>
    <w:p w14:paraId="199EB333" w14:textId="77777777" w:rsidR="00C667D3" w:rsidRPr="00245C37" w:rsidRDefault="00C667D3" w:rsidP="00F11FEA">
      <w:pPr>
        <w:pStyle w:val="Heading1"/>
        <w:spacing w:before="400" w:after="160"/>
        <w:rPr>
          <w:rFonts w:asciiTheme="majorHAnsi" w:hAnsiTheme="majorHAnsi"/>
        </w:rPr>
      </w:pPr>
      <w:r w:rsidRPr="00245C37">
        <w:rPr>
          <w:rFonts w:asciiTheme="majorHAnsi" w:hAnsiTheme="majorHAnsi"/>
        </w:rPr>
        <w:t>INSTRUCTIONS</w:t>
      </w:r>
    </w:p>
    <w:p w14:paraId="784D67FE" w14:textId="544627D2" w:rsidR="00C667D3" w:rsidRPr="00B1165B" w:rsidRDefault="00C667D3" w:rsidP="008007A9">
      <w:pPr>
        <w:spacing w:before="160"/>
        <w:jc w:val="both"/>
        <w:rPr>
          <w:rFonts w:asciiTheme="majorHAnsi" w:hAnsiTheme="majorHAnsi"/>
        </w:rPr>
      </w:pPr>
      <w:r w:rsidRPr="00245C37">
        <w:rPr>
          <w:rFonts w:asciiTheme="majorHAnsi" w:hAnsiTheme="majorHAnsi"/>
        </w:rPr>
        <w:t>Please respond to answers clearly.</w:t>
      </w:r>
      <w:r w:rsidR="00502EC8" w:rsidRPr="00245C37">
        <w:rPr>
          <w:rFonts w:asciiTheme="majorHAnsi" w:hAnsiTheme="majorHAnsi"/>
        </w:rPr>
        <w:t xml:space="preserve"> </w:t>
      </w:r>
      <w:r w:rsidRPr="00245C37">
        <w:rPr>
          <w:rFonts w:asciiTheme="majorHAnsi" w:hAnsiTheme="majorHAnsi"/>
        </w:rPr>
        <w:t xml:space="preserve">Underwriters will rely on all statements made in this </w:t>
      </w:r>
      <w:r w:rsidR="00521E8F" w:rsidRPr="00B1165B">
        <w:rPr>
          <w:rFonts w:asciiTheme="majorHAnsi" w:hAnsiTheme="majorHAnsi"/>
        </w:rPr>
        <w:t>Application</w:t>
      </w:r>
      <w:r w:rsidRPr="00B1165B">
        <w:rPr>
          <w:rFonts w:asciiTheme="majorHAnsi" w:hAnsiTheme="majorHAnsi"/>
        </w:rPr>
        <w:t>.</w:t>
      </w:r>
      <w:r w:rsidR="00502EC8" w:rsidRPr="00B1165B">
        <w:rPr>
          <w:rFonts w:asciiTheme="majorHAnsi" w:hAnsiTheme="majorHAnsi"/>
        </w:rPr>
        <w:t xml:space="preserve"> </w:t>
      </w:r>
      <w:r w:rsidRPr="00B1165B">
        <w:rPr>
          <w:rFonts w:asciiTheme="majorHAnsi" w:hAnsiTheme="majorHAnsi"/>
        </w:rPr>
        <w:t>This form must be dated and signed</w:t>
      </w:r>
      <w:r w:rsidR="00DB0EEA" w:rsidRPr="00B1165B">
        <w:rPr>
          <w:rFonts w:asciiTheme="majorHAnsi" w:hAnsiTheme="majorHAnsi"/>
        </w:rPr>
        <w:t xml:space="preserve"> by the CEO, CFO, President, Risk Manager or General Counsel</w:t>
      </w:r>
      <w:r w:rsidRPr="00B1165B">
        <w:rPr>
          <w:rFonts w:asciiTheme="majorHAnsi" w:hAnsiTheme="majorHAnsi"/>
        </w:rPr>
        <w:t>.</w:t>
      </w:r>
    </w:p>
    <w:p w14:paraId="09F0E880" w14:textId="517BDD14" w:rsidR="00DB0EEA" w:rsidRPr="00B1165B" w:rsidRDefault="00DB0EEA" w:rsidP="008007A9">
      <w:pPr>
        <w:spacing w:before="160"/>
        <w:jc w:val="both"/>
        <w:rPr>
          <w:rFonts w:asciiTheme="majorHAnsi" w:hAnsiTheme="majorHAnsi"/>
        </w:rPr>
      </w:pPr>
      <w:r w:rsidRPr="00B1165B">
        <w:rPr>
          <w:rFonts w:asciiTheme="majorHAnsi" w:hAnsiTheme="majorHAnsi"/>
        </w:rPr>
        <w:t xml:space="preserve">Please note that you may be asked to provide the following information as part of the underwriting process: </w:t>
      </w:r>
    </w:p>
    <w:p w14:paraId="3DCADA4E" w14:textId="21676F2A" w:rsidR="00CD0C16" w:rsidRPr="00B1165B" w:rsidRDefault="00CD0C16" w:rsidP="008007A9">
      <w:pPr>
        <w:pStyle w:val="ListParagraph"/>
        <w:numPr>
          <w:ilvl w:val="0"/>
          <w:numId w:val="18"/>
        </w:numPr>
        <w:spacing w:before="160"/>
        <w:jc w:val="both"/>
        <w:rPr>
          <w:rFonts w:asciiTheme="majorHAnsi" w:hAnsiTheme="majorHAnsi"/>
        </w:rPr>
      </w:pPr>
      <w:r w:rsidRPr="00B1165B">
        <w:rPr>
          <w:rFonts w:asciiTheme="majorHAnsi" w:hAnsiTheme="majorHAnsi"/>
        </w:rPr>
        <w:t>Additional Data Security/</w:t>
      </w:r>
      <w:r w:rsidR="00E74DFB" w:rsidRPr="00B1165B">
        <w:rPr>
          <w:rFonts w:asciiTheme="majorHAnsi" w:hAnsiTheme="majorHAnsi"/>
        </w:rPr>
        <w:t>Information Governance Details</w:t>
      </w:r>
    </w:p>
    <w:p w14:paraId="595FA21C" w14:textId="06AB0851" w:rsidR="00DB0EEA" w:rsidRPr="00B1165B" w:rsidRDefault="00E74DFB" w:rsidP="008007A9">
      <w:pPr>
        <w:pStyle w:val="ListParagraph"/>
        <w:numPr>
          <w:ilvl w:val="0"/>
          <w:numId w:val="18"/>
        </w:numPr>
        <w:spacing w:before="160"/>
        <w:jc w:val="both"/>
        <w:rPr>
          <w:rFonts w:asciiTheme="majorHAnsi" w:hAnsiTheme="majorHAnsi"/>
        </w:rPr>
      </w:pPr>
      <w:r w:rsidRPr="00B1165B">
        <w:rPr>
          <w:rFonts w:asciiTheme="majorHAnsi" w:hAnsiTheme="majorHAnsi"/>
        </w:rPr>
        <w:t xml:space="preserve">Most recent annual report, form 10-K </w:t>
      </w:r>
      <w:r w:rsidR="00DB0EEA" w:rsidRPr="00B1165B">
        <w:rPr>
          <w:rFonts w:asciiTheme="majorHAnsi" w:hAnsiTheme="majorHAnsi"/>
        </w:rPr>
        <w:t>or audited financials</w:t>
      </w:r>
    </w:p>
    <w:p w14:paraId="3EDC0494" w14:textId="776FEAF3" w:rsidR="00DB0EEA" w:rsidRPr="00B1165B" w:rsidRDefault="00DB0EEA" w:rsidP="008007A9">
      <w:pPr>
        <w:pStyle w:val="ListParagraph"/>
        <w:numPr>
          <w:ilvl w:val="0"/>
          <w:numId w:val="18"/>
        </w:numPr>
        <w:spacing w:before="160"/>
        <w:jc w:val="both"/>
        <w:rPr>
          <w:rFonts w:asciiTheme="majorHAnsi" w:hAnsiTheme="majorHAnsi"/>
        </w:rPr>
      </w:pPr>
      <w:r w:rsidRPr="00B1165B">
        <w:rPr>
          <w:rFonts w:asciiTheme="majorHAnsi" w:hAnsiTheme="majorHAnsi"/>
        </w:rPr>
        <w:t xml:space="preserve">List of all material litigation threatened or pending (detailing plaintiff’s name, cause(s) of action/allegations, and potential damages) which could potentially affect the coverage for which </w:t>
      </w:r>
      <w:r w:rsidR="0095243A" w:rsidRPr="00B1165B">
        <w:rPr>
          <w:rFonts w:asciiTheme="majorHAnsi" w:hAnsiTheme="majorHAnsi"/>
        </w:rPr>
        <w:t>A</w:t>
      </w:r>
      <w:r w:rsidRPr="00B1165B">
        <w:rPr>
          <w:rFonts w:asciiTheme="majorHAnsi" w:hAnsiTheme="majorHAnsi"/>
        </w:rPr>
        <w:t>pplicant is applying</w:t>
      </w:r>
    </w:p>
    <w:p w14:paraId="6AD49AC2" w14:textId="4C1A3CB3" w:rsidR="00DB0EEA" w:rsidRPr="00B1165B" w:rsidRDefault="00DB0EEA" w:rsidP="008007A9">
      <w:pPr>
        <w:pStyle w:val="ListParagraph"/>
        <w:numPr>
          <w:ilvl w:val="0"/>
          <w:numId w:val="18"/>
        </w:numPr>
        <w:spacing w:before="160"/>
        <w:jc w:val="both"/>
        <w:rPr>
          <w:rFonts w:asciiTheme="majorHAnsi" w:hAnsiTheme="majorHAnsi"/>
        </w:rPr>
      </w:pPr>
      <w:r w:rsidRPr="00B1165B">
        <w:rPr>
          <w:rFonts w:asciiTheme="majorHAnsi" w:hAnsiTheme="majorHAnsi"/>
        </w:rPr>
        <w:t>Descriptions of any acts, errors or omissions which might give rise to a claim(s) under the proposed policy</w:t>
      </w:r>
    </w:p>
    <w:p w14:paraId="6B94F224" w14:textId="25976EFA" w:rsidR="00DB0EEA" w:rsidRPr="00B1165B" w:rsidRDefault="00DB0EEA" w:rsidP="008007A9">
      <w:pPr>
        <w:pStyle w:val="ListParagraph"/>
        <w:numPr>
          <w:ilvl w:val="0"/>
          <w:numId w:val="18"/>
        </w:numPr>
        <w:spacing w:before="160"/>
        <w:jc w:val="both"/>
        <w:rPr>
          <w:rFonts w:asciiTheme="majorHAnsi" w:hAnsiTheme="majorHAnsi"/>
        </w:rPr>
      </w:pPr>
      <w:r w:rsidRPr="00B1165B">
        <w:rPr>
          <w:rFonts w:asciiTheme="majorHAnsi" w:hAnsiTheme="majorHAnsi"/>
        </w:rPr>
        <w:t>Loss runs for the last five years</w:t>
      </w:r>
    </w:p>
    <w:p w14:paraId="3D893F64" w14:textId="07585525" w:rsidR="00DB0EEA" w:rsidRPr="00B1165B" w:rsidRDefault="00E74DFB" w:rsidP="008007A9">
      <w:pPr>
        <w:pStyle w:val="ListParagraph"/>
        <w:numPr>
          <w:ilvl w:val="0"/>
          <w:numId w:val="18"/>
        </w:numPr>
        <w:spacing w:before="160"/>
        <w:jc w:val="both"/>
        <w:rPr>
          <w:rFonts w:asciiTheme="majorHAnsi" w:hAnsiTheme="majorHAnsi"/>
        </w:rPr>
      </w:pPr>
      <w:r w:rsidRPr="00B1165B">
        <w:rPr>
          <w:rFonts w:asciiTheme="majorHAnsi" w:hAnsiTheme="majorHAnsi"/>
        </w:rPr>
        <w:t xml:space="preserve">Copy of </w:t>
      </w:r>
      <w:r w:rsidR="00DB0EEA" w:rsidRPr="00B1165B">
        <w:rPr>
          <w:rFonts w:asciiTheme="majorHAnsi" w:hAnsiTheme="majorHAnsi"/>
        </w:rPr>
        <w:t>privacy policy(ies) curren</w:t>
      </w:r>
      <w:r w:rsidRPr="00B1165B">
        <w:rPr>
          <w:rFonts w:asciiTheme="majorHAnsi" w:hAnsiTheme="majorHAnsi"/>
        </w:rPr>
        <w:t xml:space="preserve">tly in use by </w:t>
      </w:r>
      <w:r w:rsidR="00444367" w:rsidRPr="00B1165B">
        <w:rPr>
          <w:rFonts w:asciiTheme="majorHAnsi" w:hAnsiTheme="majorHAnsi"/>
        </w:rPr>
        <w:t>Applicant</w:t>
      </w:r>
    </w:p>
    <w:p w14:paraId="677651E2" w14:textId="2E9840F4" w:rsidR="00880F8F" w:rsidRPr="00B1165B" w:rsidRDefault="00880F8F" w:rsidP="008007A9">
      <w:pPr>
        <w:pStyle w:val="ListParagraph"/>
        <w:numPr>
          <w:ilvl w:val="0"/>
          <w:numId w:val="18"/>
        </w:numPr>
        <w:spacing w:before="160"/>
        <w:jc w:val="both"/>
        <w:rPr>
          <w:rFonts w:asciiTheme="majorHAnsi" w:hAnsiTheme="majorHAnsi"/>
        </w:rPr>
      </w:pPr>
      <w:r w:rsidRPr="00B1165B">
        <w:rPr>
          <w:rFonts w:asciiTheme="majorHAnsi" w:hAnsiTheme="majorHAnsi"/>
        </w:rPr>
        <w:t>Contracts with customers, vendors, subcont</w:t>
      </w:r>
      <w:r w:rsidR="00444367" w:rsidRPr="00B1165B">
        <w:rPr>
          <w:rFonts w:asciiTheme="majorHAnsi" w:hAnsiTheme="majorHAnsi"/>
        </w:rPr>
        <w:t>ractors, or other third parties</w:t>
      </w:r>
    </w:p>
    <w:p w14:paraId="3F983464" w14:textId="6D5EC0CB" w:rsidR="00DB0EEA" w:rsidRPr="006D1B21" w:rsidRDefault="00DB0EEA" w:rsidP="008007A9">
      <w:pPr>
        <w:spacing w:before="160"/>
        <w:jc w:val="both"/>
        <w:rPr>
          <w:rFonts w:asciiTheme="majorHAnsi" w:hAnsiTheme="majorHAnsi"/>
          <w:color w:val="92D050"/>
          <w:sz w:val="24"/>
        </w:rPr>
      </w:pPr>
      <w:r w:rsidRPr="009654B4">
        <w:rPr>
          <w:rFonts w:asciiTheme="majorHAnsi" w:hAnsiTheme="majorHAnsi"/>
          <w:color w:val="92D050"/>
          <w:sz w:val="24"/>
        </w:rPr>
        <w:t>Need Help</w:t>
      </w:r>
    </w:p>
    <w:p w14:paraId="1CEE82BA" w14:textId="0522243B" w:rsidR="00DB0EEA" w:rsidRPr="00DB0EEA" w:rsidRDefault="00DB0EEA" w:rsidP="008007A9">
      <w:pPr>
        <w:spacing w:before="160"/>
        <w:jc w:val="both"/>
        <w:rPr>
          <w:rFonts w:asciiTheme="majorHAnsi" w:hAnsiTheme="majorHAnsi"/>
        </w:rPr>
      </w:pPr>
      <w:r w:rsidRPr="006D1B21">
        <w:rPr>
          <w:rFonts w:asciiTheme="majorHAnsi" w:hAnsiTheme="majorHAnsi"/>
        </w:rPr>
        <w:t>If you have any questions about the items asked in this form, please contact your broker or agent.  A Chubb underwriter can also be made available to discuss th</w:t>
      </w:r>
      <w:r w:rsidR="00521E8F" w:rsidRPr="006D1B21">
        <w:rPr>
          <w:rFonts w:asciiTheme="majorHAnsi" w:hAnsiTheme="majorHAnsi"/>
        </w:rPr>
        <w:t>is</w:t>
      </w:r>
      <w:r w:rsidRPr="006D1B21">
        <w:rPr>
          <w:rFonts w:asciiTheme="majorHAnsi" w:hAnsiTheme="majorHAnsi"/>
        </w:rPr>
        <w:t xml:space="preserve"> </w:t>
      </w:r>
      <w:r w:rsidR="00521E8F" w:rsidRPr="006D1B21">
        <w:rPr>
          <w:rFonts w:asciiTheme="majorHAnsi" w:hAnsiTheme="majorHAnsi"/>
        </w:rPr>
        <w:t>A</w:t>
      </w:r>
      <w:r w:rsidRPr="006D1B21">
        <w:rPr>
          <w:rFonts w:asciiTheme="majorHAnsi" w:hAnsiTheme="majorHAnsi"/>
        </w:rPr>
        <w:t>pplication.</w:t>
      </w:r>
    </w:p>
    <w:p w14:paraId="20C2C36C" w14:textId="77777777" w:rsidR="00CD2B5E" w:rsidRPr="00245C37" w:rsidRDefault="00CD2B5E" w:rsidP="008007A9">
      <w:pPr>
        <w:pStyle w:val="NoSpacing"/>
        <w:jc w:val="both"/>
        <w:rPr>
          <w:rFonts w:asciiTheme="majorHAnsi" w:hAnsiTheme="majorHAnsi"/>
          <w:sz w:val="8"/>
        </w:rPr>
        <w:sectPr w:rsidR="00CD2B5E" w:rsidRPr="00245C37" w:rsidSect="0040203A">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docGrid w:linePitch="286"/>
        </w:sectPr>
      </w:pPr>
    </w:p>
    <w:tbl>
      <w:tblPr>
        <w:tblW w:w="5000" w:type="pct"/>
        <w:tblLayout w:type="fixed"/>
        <w:tblLook w:val="04A0" w:firstRow="1" w:lastRow="0" w:firstColumn="1" w:lastColumn="0" w:noHBand="0" w:noVBand="1"/>
      </w:tblPr>
      <w:tblGrid>
        <w:gridCol w:w="5040"/>
        <w:gridCol w:w="5040"/>
      </w:tblGrid>
      <w:tr w:rsidR="00AB4BF6" w:rsidRPr="00B65246" w14:paraId="67613313" w14:textId="77777777" w:rsidTr="00444367">
        <w:trPr>
          <w:trHeight w:val="288"/>
        </w:trPr>
        <w:tc>
          <w:tcPr>
            <w:tcW w:w="5000" w:type="pct"/>
            <w:gridSpan w:val="2"/>
            <w:shd w:val="clear" w:color="auto" w:fill="7ADF00"/>
            <w:vAlign w:val="center"/>
          </w:tcPr>
          <w:p w14:paraId="17B7205C" w14:textId="7D9D4A0B" w:rsidR="00AB4BF6" w:rsidRPr="00B65246" w:rsidRDefault="003F0128" w:rsidP="00B65246">
            <w:pPr>
              <w:pStyle w:val="ListNumber"/>
              <w:tabs>
                <w:tab w:val="left" w:pos="360"/>
              </w:tabs>
              <w:spacing w:before="40" w:after="0"/>
              <w:rPr>
                <w:b/>
                <w:spacing w:val="0"/>
              </w:rPr>
            </w:pPr>
            <w:r w:rsidRPr="00B65246">
              <w:rPr>
                <w:b/>
                <w:color w:val="FFFFFF" w:themeColor="background1"/>
                <w:spacing w:val="0"/>
                <w:sz w:val="22"/>
              </w:rPr>
              <w:lastRenderedPageBreak/>
              <w:t>1.</w:t>
            </w:r>
            <w:r w:rsidRPr="00B65246">
              <w:rPr>
                <w:b/>
                <w:color w:val="FFFFFF" w:themeColor="background1"/>
                <w:spacing w:val="0"/>
                <w:sz w:val="22"/>
              </w:rPr>
              <w:tab/>
            </w:r>
            <w:r w:rsidR="00AB4BF6" w:rsidRPr="00B65246">
              <w:rPr>
                <w:b/>
                <w:color w:val="FFFFFF" w:themeColor="background1"/>
                <w:spacing w:val="0"/>
                <w:sz w:val="22"/>
              </w:rPr>
              <w:t>Applicant Information</w:t>
            </w:r>
          </w:p>
        </w:tc>
      </w:tr>
      <w:tr w:rsidR="00AB4BF6" w:rsidRPr="00B65246" w14:paraId="61E9FF57" w14:textId="77777777" w:rsidTr="000F50D0">
        <w:trPr>
          <w:trHeight w:val="20"/>
        </w:trPr>
        <w:tc>
          <w:tcPr>
            <w:tcW w:w="2500" w:type="pct"/>
          </w:tcPr>
          <w:p w14:paraId="406DB5C0" w14:textId="45A34E6A" w:rsidR="00AB4BF6" w:rsidRPr="00B65246" w:rsidRDefault="00AB4BF6" w:rsidP="00B65246">
            <w:pPr>
              <w:pStyle w:val="Table"/>
              <w:tabs>
                <w:tab w:val="left" w:pos="2850"/>
              </w:tabs>
              <w:spacing w:after="0"/>
              <w:rPr>
                <w:rFonts w:asciiTheme="majorHAnsi" w:hAnsiTheme="majorHAnsi"/>
                <w:b/>
                <w:szCs w:val="20"/>
              </w:rPr>
            </w:pPr>
            <w:r w:rsidRPr="00B65246">
              <w:rPr>
                <w:rFonts w:asciiTheme="majorHAnsi" w:hAnsiTheme="majorHAnsi"/>
                <w:b/>
                <w:szCs w:val="20"/>
              </w:rPr>
              <w:t>Desired Effective Date</w:t>
            </w:r>
            <w:r w:rsidR="000F50D0" w:rsidRPr="00B65246">
              <w:rPr>
                <w:rFonts w:asciiTheme="majorHAnsi" w:hAnsiTheme="majorHAnsi"/>
                <w:b/>
                <w:szCs w:val="20"/>
              </w:rPr>
              <w:tab/>
            </w:r>
            <w:sdt>
              <w:sdtPr>
                <w:rPr>
                  <w:rFonts w:asciiTheme="majorHAnsi" w:hAnsiTheme="majorHAnsi"/>
                  <w:color w:val="808080" w:themeColor="background1" w:themeShade="80"/>
                  <w:szCs w:val="20"/>
                </w:rPr>
                <w:alias w:val="eff_date"/>
                <w:tag w:val="eff_date"/>
                <w:id w:val="944425759"/>
                <w:placeholder>
                  <w:docPart w:val="B34326BFEA1C4CEE8B1A7C81816B6F9E"/>
                </w:placeholder>
                <w:date>
                  <w:dateFormat w:val="MM/dd/yyyy"/>
                  <w:lid w:val="en-US"/>
                  <w:storeMappedDataAs w:val="date"/>
                  <w:calendar w:val="gregorian"/>
                </w:date>
              </w:sdtPr>
              <w:sdtEndPr/>
              <w:sdtContent>
                <w:r w:rsidRPr="00B65246">
                  <w:rPr>
                    <w:rFonts w:asciiTheme="majorHAnsi" w:hAnsiTheme="majorHAnsi"/>
                    <w:color w:val="808080" w:themeColor="background1" w:themeShade="80"/>
                    <w:szCs w:val="20"/>
                    <w:lang w:val="en-US"/>
                  </w:rPr>
                  <w:t>Mm/dd/yyyy</w:t>
                </w:r>
              </w:sdtContent>
            </w:sdt>
          </w:p>
        </w:tc>
        <w:tc>
          <w:tcPr>
            <w:tcW w:w="2500" w:type="pct"/>
          </w:tcPr>
          <w:p w14:paraId="12C67101" w14:textId="402E0474" w:rsidR="00AB4BF6" w:rsidRPr="00B65246" w:rsidRDefault="00AB4BF6" w:rsidP="00B65246">
            <w:pPr>
              <w:pStyle w:val="Table"/>
              <w:spacing w:after="0"/>
              <w:rPr>
                <w:rFonts w:asciiTheme="majorHAnsi" w:hAnsiTheme="majorHAnsi"/>
                <w:b/>
                <w:szCs w:val="20"/>
              </w:rPr>
            </w:pPr>
          </w:p>
        </w:tc>
      </w:tr>
      <w:tr w:rsidR="00AB4BF6" w:rsidRPr="00B65246" w14:paraId="4352ABBE" w14:textId="77777777" w:rsidTr="000F50D0">
        <w:trPr>
          <w:trHeight w:val="20"/>
        </w:trPr>
        <w:tc>
          <w:tcPr>
            <w:tcW w:w="5000" w:type="pct"/>
            <w:gridSpan w:val="2"/>
          </w:tcPr>
          <w:p w14:paraId="24ED1583" w14:textId="77777777" w:rsidR="00AB4BF6" w:rsidRPr="00B65246" w:rsidRDefault="00AB4BF6" w:rsidP="00B65246">
            <w:pPr>
              <w:pStyle w:val="Table"/>
              <w:spacing w:after="0"/>
              <w:rPr>
                <w:rFonts w:asciiTheme="majorHAnsi" w:hAnsiTheme="majorHAnsi"/>
                <w:b/>
                <w:szCs w:val="20"/>
              </w:rPr>
            </w:pPr>
            <w:r w:rsidRPr="00B65246">
              <w:rPr>
                <w:rFonts w:asciiTheme="majorHAnsi" w:hAnsiTheme="majorHAnsi"/>
                <w:b/>
                <w:szCs w:val="20"/>
              </w:rPr>
              <w:t>Applicant Name</w:t>
            </w:r>
          </w:p>
          <w:sdt>
            <w:sdtPr>
              <w:rPr>
                <w:rFonts w:asciiTheme="majorHAnsi" w:hAnsiTheme="majorHAnsi"/>
                <w:color w:val="808080" w:themeColor="background1" w:themeShade="80"/>
                <w:szCs w:val="20"/>
              </w:rPr>
              <w:alias w:val="applicant_name"/>
              <w:tag w:val="applicant_name"/>
              <w:id w:val="369046542"/>
              <w:placeholder>
                <w:docPart w:val="6C297D6DCF994FC898466B912DEE0A36"/>
              </w:placeholder>
              <w:text/>
            </w:sdtPr>
            <w:sdtEndPr/>
            <w:sdtContent>
              <w:p w14:paraId="60840222" w14:textId="365F1B02" w:rsidR="00AB4BF6" w:rsidRPr="00B65246" w:rsidRDefault="00AB4BF6" w:rsidP="00B65246">
                <w:pPr>
                  <w:pStyle w:val="Table"/>
                  <w:spacing w:after="0"/>
                  <w:rPr>
                    <w:rFonts w:asciiTheme="majorHAnsi" w:hAnsiTheme="majorHAnsi"/>
                    <w:b/>
                    <w:szCs w:val="20"/>
                  </w:rPr>
                </w:pPr>
                <w:r w:rsidRPr="00B65246">
                  <w:rPr>
                    <w:rFonts w:asciiTheme="majorHAnsi" w:hAnsiTheme="majorHAnsi"/>
                    <w:color w:val="808080" w:themeColor="background1" w:themeShade="80"/>
                    <w:szCs w:val="20"/>
                  </w:rPr>
                  <w:t xml:space="preserve">Click here to enter text. </w:t>
                </w:r>
              </w:p>
            </w:sdtContent>
          </w:sdt>
        </w:tc>
      </w:tr>
      <w:tr w:rsidR="00AB4BF6" w:rsidRPr="00B65246" w14:paraId="35AC9A03" w14:textId="77777777" w:rsidTr="000F50D0">
        <w:trPr>
          <w:trHeight w:val="20"/>
        </w:trPr>
        <w:tc>
          <w:tcPr>
            <w:tcW w:w="5000" w:type="pct"/>
            <w:gridSpan w:val="2"/>
          </w:tcPr>
          <w:p w14:paraId="306725BA" w14:textId="77777777" w:rsidR="00AB4BF6" w:rsidRPr="00B65246" w:rsidRDefault="00AB4BF6" w:rsidP="00B65246">
            <w:pPr>
              <w:pStyle w:val="Table"/>
              <w:spacing w:after="0"/>
              <w:rPr>
                <w:rFonts w:asciiTheme="majorHAnsi" w:hAnsiTheme="majorHAnsi"/>
                <w:b/>
                <w:szCs w:val="20"/>
              </w:rPr>
            </w:pPr>
            <w:r w:rsidRPr="00B65246">
              <w:rPr>
                <w:rFonts w:asciiTheme="majorHAnsi" w:hAnsiTheme="majorHAnsi"/>
                <w:b/>
                <w:szCs w:val="20"/>
              </w:rPr>
              <w:t>Applicant Address (City, State, Zip)</w:t>
            </w:r>
          </w:p>
          <w:sdt>
            <w:sdtPr>
              <w:rPr>
                <w:rFonts w:asciiTheme="majorHAnsi" w:hAnsiTheme="majorHAnsi"/>
                <w:szCs w:val="20"/>
              </w:rPr>
              <w:alias w:val="applicant_address"/>
              <w:tag w:val="applicant_address"/>
              <w:id w:val="348762353"/>
              <w:placeholder>
                <w:docPart w:val="8D5A8267D4BC44EC9D91F1555C6035FA"/>
              </w:placeholder>
              <w:showingPlcHdr/>
              <w:text w:multiLine="1"/>
            </w:sdtPr>
            <w:sdtEndPr/>
            <w:sdtContent>
              <w:p w14:paraId="07507BDE" w14:textId="001F2E9C" w:rsidR="00AB4BF6" w:rsidRPr="00B65246" w:rsidRDefault="00AB4BF6" w:rsidP="00B65246">
                <w:pPr>
                  <w:pStyle w:val="Table"/>
                  <w:spacing w:after="0"/>
                  <w:rPr>
                    <w:rFonts w:asciiTheme="majorHAnsi" w:hAnsiTheme="majorHAnsi"/>
                    <w:b/>
                    <w:szCs w:val="20"/>
                  </w:rPr>
                </w:pPr>
                <w:r w:rsidRPr="00B65246">
                  <w:rPr>
                    <w:rStyle w:val="PlaceholderText"/>
                    <w:rFonts w:asciiTheme="majorHAnsi" w:hAnsiTheme="majorHAnsi"/>
                    <w:szCs w:val="20"/>
                  </w:rPr>
                  <w:t>Click here to enter text.</w:t>
                </w:r>
              </w:p>
            </w:sdtContent>
          </w:sdt>
        </w:tc>
      </w:tr>
      <w:tr w:rsidR="00AB4BF6" w:rsidRPr="00B65246" w14:paraId="35339A67" w14:textId="77777777" w:rsidTr="000F50D0">
        <w:trPr>
          <w:trHeight w:val="20"/>
        </w:trPr>
        <w:tc>
          <w:tcPr>
            <w:tcW w:w="5000" w:type="pct"/>
            <w:gridSpan w:val="2"/>
          </w:tcPr>
          <w:p w14:paraId="6014B912" w14:textId="5A76B8F9" w:rsidR="00AB4BF6" w:rsidRPr="00B65246" w:rsidRDefault="00AB4BF6" w:rsidP="00B65246">
            <w:pPr>
              <w:pStyle w:val="Table"/>
              <w:spacing w:after="0"/>
              <w:rPr>
                <w:rFonts w:asciiTheme="majorHAnsi" w:hAnsiTheme="majorHAnsi"/>
                <w:b/>
                <w:szCs w:val="20"/>
              </w:rPr>
            </w:pPr>
            <w:r w:rsidRPr="00B65246">
              <w:rPr>
                <w:rFonts w:asciiTheme="majorHAnsi" w:hAnsiTheme="majorHAnsi"/>
                <w:b/>
                <w:szCs w:val="20"/>
              </w:rPr>
              <w:t>Please list all Subsidiarie</w:t>
            </w:r>
            <w:r w:rsidR="001E6176" w:rsidRPr="00B65246">
              <w:rPr>
                <w:rFonts w:asciiTheme="majorHAnsi" w:hAnsiTheme="majorHAnsi"/>
                <w:b/>
                <w:szCs w:val="20"/>
              </w:rPr>
              <w:t xml:space="preserve">s for which coverage is desired. The term </w:t>
            </w:r>
            <w:r w:rsidR="003A1385" w:rsidRPr="00B65246">
              <w:rPr>
                <w:rFonts w:asciiTheme="majorHAnsi" w:hAnsiTheme="majorHAnsi"/>
                <w:b/>
                <w:szCs w:val="20"/>
              </w:rPr>
              <w:t>“</w:t>
            </w:r>
            <w:r w:rsidR="00444367" w:rsidRPr="00B65246">
              <w:rPr>
                <w:rFonts w:asciiTheme="majorHAnsi" w:hAnsiTheme="majorHAnsi"/>
                <w:b/>
                <w:szCs w:val="20"/>
              </w:rPr>
              <w:t>Applicant</w:t>
            </w:r>
            <w:r w:rsidR="003A1385" w:rsidRPr="00B65246">
              <w:rPr>
                <w:rFonts w:asciiTheme="majorHAnsi" w:hAnsiTheme="majorHAnsi"/>
                <w:b/>
                <w:szCs w:val="20"/>
              </w:rPr>
              <w:t>”</w:t>
            </w:r>
            <w:r w:rsidR="00444367" w:rsidRPr="00B65246">
              <w:rPr>
                <w:rFonts w:asciiTheme="majorHAnsi" w:hAnsiTheme="majorHAnsi"/>
                <w:b/>
                <w:szCs w:val="20"/>
              </w:rPr>
              <w:t xml:space="preserve"> when used in this </w:t>
            </w:r>
            <w:r w:rsidR="001E6176" w:rsidRPr="00B65246">
              <w:rPr>
                <w:rFonts w:asciiTheme="majorHAnsi" w:hAnsiTheme="majorHAnsi"/>
                <w:b/>
                <w:szCs w:val="20"/>
              </w:rPr>
              <w:t xml:space="preserve">Application shall mean </w:t>
            </w:r>
            <w:r w:rsidR="009654B4" w:rsidRPr="00B65246">
              <w:rPr>
                <w:rFonts w:asciiTheme="majorHAnsi" w:hAnsiTheme="majorHAnsi"/>
                <w:b/>
                <w:szCs w:val="20"/>
              </w:rPr>
              <w:t xml:space="preserve">the </w:t>
            </w:r>
            <w:r w:rsidR="00444367" w:rsidRPr="00B65246">
              <w:rPr>
                <w:rFonts w:asciiTheme="majorHAnsi" w:hAnsiTheme="majorHAnsi"/>
                <w:b/>
                <w:szCs w:val="20"/>
              </w:rPr>
              <w:t>Applicant</w:t>
            </w:r>
            <w:r w:rsidR="001E6176" w:rsidRPr="00B65246">
              <w:rPr>
                <w:rFonts w:asciiTheme="majorHAnsi" w:hAnsiTheme="majorHAnsi"/>
                <w:b/>
                <w:szCs w:val="20"/>
              </w:rPr>
              <w:t xml:space="preserve"> </w:t>
            </w:r>
            <w:r w:rsidR="009654B4" w:rsidRPr="00B65246">
              <w:rPr>
                <w:rFonts w:asciiTheme="majorHAnsi" w:hAnsiTheme="majorHAnsi"/>
                <w:b/>
                <w:szCs w:val="20"/>
              </w:rPr>
              <w:t xml:space="preserve">named under “Applicant Name” above </w:t>
            </w:r>
            <w:r w:rsidR="001E6176" w:rsidRPr="00B65246">
              <w:rPr>
                <w:rFonts w:asciiTheme="majorHAnsi" w:hAnsiTheme="majorHAnsi"/>
                <w:b/>
                <w:szCs w:val="20"/>
              </w:rPr>
              <w:t>and any Subsidiar</w:t>
            </w:r>
            <w:r w:rsidR="009654B4" w:rsidRPr="00B65246">
              <w:rPr>
                <w:rFonts w:asciiTheme="majorHAnsi" w:hAnsiTheme="majorHAnsi"/>
                <w:b/>
                <w:szCs w:val="20"/>
              </w:rPr>
              <w:t>y thereof</w:t>
            </w:r>
            <w:r w:rsidR="001E6176" w:rsidRPr="00B65246">
              <w:rPr>
                <w:rFonts w:asciiTheme="majorHAnsi" w:hAnsiTheme="majorHAnsi"/>
                <w:b/>
                <w:szCs w:val="20"/>
              </w:rPr>
              <w:t>.</w:t>
            </w:r>
          </w:p>
          <w:sdt>
            <w:sdtPr>
              <w:rPr>
                <w:rFonts w:asciiTheme="majorHAnsi" w:hAnsiTheme="majorHAnsi"/>
                <w:szCs w:val="20"/>
              </w:rPr>
              <w:alias w:val="subsidiaries"/>
              <w:tag w:val="subsidiaries"/>
              <w:id w:val="-966198587"/>
              <w:placeholder>
                <w:docPart w:val="5C3B945A934A4FC8A3FA4723A81A7E62"/>
              </w:placeholder>
              <w:showingPlcHdr/>
            </w:sdtPr>
            <w:sdtEndPr/>
            <w:sdtContent>
              <w:p w14:paraId="12ED5070" w14:textId="160CBED5" w:rsidR="00AB4BF6" w:rsidRPr="00B65246" w:rsidRDefault="00AB4BF6" w:rsidP="00B65246">
                <w:pPr>
                  <w:pStyle w:val="Table"/>
                  <w:spacing w:after="0"/>
                  <w:rPr>
                    <w:rFonts w:asciiTheme="majorHAnsi" w:hAnsiTheme="majorHAnsi"/>
                    <w:b/>
                    <w:szCs w:val="20"/>
                  </w:rPr>
                </w:pPr>
                <w:r w:rsidRPr="00B65246">
                  <w:rPr>
                    <w:rStyle w:val="PlaceholderText"/>
                    <w:rFonts w:asciiTheme="majorHAnsi" w:hAnsiTheme="majorHAnsi"/>
                  </w:rPr>
                  <w:t>Click here to enter text.</w:t>
                </w:r>
              </w:p>
            </w:sdtContent>
          </w:sdt>
        </w:tc>
      </w:tr>
      <w:tr w:rsidR="00AB4F75" w:rsidRPr="00B65246" w14:paraId="60D35945" w14:textId="77777777" w:rsidTr="000F50D0">
        <w:trPr>
          <w:trHeight w:val="20"/>
        </w:trPr>
        <w:tc>
          <w:tcPr>
            <w:tcW w:w="2500" w:type="pct"/>
          </w:tcPr>
          <w:p w14:paraId="4FA76D23" w14:textId="77777777" w:rsidR="00AB4F75" w:rsidRPr="00B65246" w:rsidRDefault="00AB4F75" w:rsidP="00B65246">
            <w:pPr>
              <w:pStyle w:val="Table"/>
              <w:spacing w:after="0"/>
              <w:rPr>
                <w:rFonts w:asciiTheme="majorHAnsi" w:hAnsiTheme="majorHAnsi"/>
                <w:b/>
                <w:szCs w:val="20"/>
              </w:rPr>
            </w:pPr>
            <w:r w:rsidRPr="00B65246">
              <w:rPr>
                <w:rFonts w:asciiTheme="majorHAnsi" w:hAnsiTheme="majorHAnsi"/>
                <w:b/>
                <w:szCs w:val="20"/>
              </w:rPr>
              <w:t>Applicant Type</w:t>
            </w:r>
          </w:p>
          <w:p w14:paraId="292AD75D" w14:textId="6512B1ED" w:rsidR="00AB4F75" w:rsidRPr="00B65246" w:rsidRDefault="007C6D0F" w:rsidP="00B65246">
            <w:pPr>
              <w:pStyle w:val="Table"/>
              <w:spacing w:after="0"/>
              <w:rPr>
                <w:rFonts w:asciiTheme="majorHAnsi" w:hAnsiTheme="majorHAnsi"/>
                <w:b/>
                <w:szCs w:val="20"/>
              </w:rPr>
            </w:pPr>
            <w:sdt>
              <w:sdtPr>
                <w:rPr>
                  <w:rFonts w:asciiTheme="majorHAnsi" w:hAnsiTheme="majorHAnsi"/>
                  <w:szCs w:val="20"/>
                </w:rPr>
                <w:alias w:val="applicant_type"/>
                <w:tag w:val="applicant_type"/>
                <w:id w:val="719329057"/>
                <w:placeholder>
                  <w:docPart w:val="71184A4C77CD4F42BCD6AF731E837A6C"/>
                </w:placeholder>
                <w:showingPlcHdr/>
                <w:comboBox>
                  <w:listItem w:value="Choose an item."/>
                  <w:listItem w:displayText="Individual/Sole Proprietor" w:value="Individual/Sole Proprietor"/>
                  <w:listItem w:displayText="Corporation" w:value="Corporation"/>
                  <w:listItem w:displayText="Limited Liability Corporation (LLC)" w:value="Limited Liability Corporation (LLC)"/>
                  <w:listItem w:displayText="Partnership (GP, LP, LLP)" w:value="Partnership (GP, LP, LLP)"/>
                  <w:listItem w:displayText="Other: (fill in text)" w:value="Other: (fill in text)"/>
                </w:comboBox>
              </w:sdtPr>
              <w:sdtEndPr/>
              <w:sdtContent>
                <w:r w:rsidR="00AB4F75" w:rsidRPr="00B65246">
                  <w:rPr>
                    <w:rStyle w:val="PlaceholderText"/>
                    <w:rFonts w:asciiTheme="majorHAnsi" w:hAnsiTheme="majorHAnsi"/>
                  </w:rPr>
                  <w:t>Choose an item.</w:t>
                </w:r>
              </w:sdtContent>
            </w:sdt>
          </w:p>
        </w:tc>
        <w:tc>
          <w:tcPr>
            <w:tcW w:w="2500" w:type="pct"/>
            <w:vAlign w:val="center"/>
          </w:tcPr>
          <w:p w14:paraId="43430F07" w14:textId="2C59933A" w:rsidR="00AB4F75" w:rsidRPr="00B65246" w:rsidRDefault="00AB4F75" w:rsidP="00B65246">
            <w:pPr>
              <w:pStyle w:val="Table"/>
              <w:spacing w:after="0"/>
              <w:rPr>
                <w:rFonts w:asciiTheme="majorHAnsi" w:hAnsiTheme="majorHAnsi"/>
                <w:szCs w:val="20"/>
              </w:rPr>
            </w:pPr>
            <w:r w:rsidRPr="00B65246">
              <w:rPr>
                <w:rFonts w:asciiTheme="majorHAnsi" w:hAnsiTheme="majorHAnsi"/>
                <w:b/>
                <w:szCs w:val="20"/>
              </w:rPr>
              <w:t>Ownership Structure</w:t>
            </w:r>
          </w:p>
          <w:sdt>
            <w:sdtPr>
              <w:rPr>
                <w:rFonts w:asciiTheme="majorHAnsi" w:hAnsiTheme="majorHAnsi"/>
                <w:b/>
                <w:szCs w:val="20"/>
              </w:rPr>
              <w:alias w:val="ownership_type"/>
              <w:tag w:val="ownership_type"/>
              <w:id w:val="132833861"/>
              <w:placeholder>
                <w:docPart w:val="117DB92A42E6494A99BC4F672F17BE14"/>
              </w:placeholder>
              <w:showingPlcHdr/>
              <w:dropDownList>
                <w:listItem w:value="Choose an item."/>
                <w:listItem w:displayText="Publicly Traded" w:value="Publicly Traded"/>
                <w:listItem w:displayText="Privately Held" w:value="Privately Held"/>
                <w:listItem w:displayText="NonProfit" w:value="NonProfit"/>
                <w:listItem w:displayText="Public/Government Entity" w:value="Public/Government Entity"/>
              </w:dropDownList>
            </w:sdtPr>
            <w:sdtEndPr/>
            <w:sdtContent>
              <w:p w14:paraId="370BF56E" w14:textId="7EA45915" w:rsidR="00AB4F75" w:rsidRPr="00B65246" w:rsidRDefault="00AB4F75" w:rsidP="00B65246">
                <w:pPr>
                  <w:pStyle w:val="Table"/>
                  <w:spacing w:after="0"/>
                  <w:rPr>
                    <w:rFonts w:asciiTheme="majorHAnsi" w:hAnsiTheme="majorHAnsi"/>
                    <w:b/>
                    <w:szCs w:val="20"/>
                  </w:rPr>
                </w:pPr>
                <w:r w:rsidRPr="00B65246">
                  <w:rPr>
                    <w:rStyle w:val="PlaceholderText"/>
                    <w:rFonts w:asciiTheme="majorHAnsi" w:hAnsiTheme="majorHAnsi"/>
                  </w:rPr>
                  <w:t>Choose an item.</w:t>
                </w:r>
              </w:p>
            </w:sdtContent>
          </w:sdt>
        </w:tc>
      </w:tr>
      <w:tr w:rsidR="00AB4F75" w:rsidRPr="00B65246" w14:paraId="711B35F2" w14:textId="77777777" w:rsidTr="000F50D0">
        <w:trPr>
          <w:trHeight w:val="20"/>
        </w:trPr>
        <w:tc>
          <w:tcPr>
            <w:tcW w:w="2500" w:type="pct"/>
          </w:tcPr>
          <w:p w14:paraId="6CEA0E6E" w14:textId="77777777" w:rsidR="00AB4F75" w:rsidRPr="00B65246" w:rsidRDefault="00AB4F75" w:rsidP="00B65246">
            <w:pPr>
              <w:pStyle w:val="Table"/>
              <w:spacing w:after="0"/>
              <w:rPr>
                <w:rFonts w:asciiTheme="majorHAnsi" w:hAnsiTheme="majorHAnsi"/>
                <w:b/>
                <w:szCs w:val="20"/>
              </w:rPr>
            </w:pPr>
            <w:r w:rsidRPr="00B65246">
              <w:rPr>
                <w:rFonts w:asciiTheme="majorHAnsi" w:hAnsiTheme="majorHAnsi"/>
                <w:b/>
                <w:szCs w:val="20"/>
              </w:rPr>
              <w:t>Year Established</w:t>
            </w:r>
          </w:p>
          <w:sdt>
            <w:sdtPr>
              <w:rPr>
                <w:rFonts w:asciiTheme="majorHAnsi" w:hAnsiTheme="majorHAnsi"/>
                <w:szCs w:val="20"/>
              </w:rPr>
              <w:alias w:val="year_established"/>
              <w:tag w:val="year_established"/>
              <w:id w:val="710622200"/>
              <w:placeholder>
                <w:docPart w:val="A6F76744E6074306B7411A610EFA9D1C"/>
              </w:placeholder>
              <w:showingPlcHdr/>
              <w:text/>
            </w:sdtPr>
            <w:sdtEndPr/>
            <w:sdtContent>
              <w:p w14:paraId="05D20DC5" w14:textId="6A388F9D" w:rsidR="00AB4F75" w:rsidRPr="00B65246" w:rsidRDefault="00AB4F75" w:rsidP="00B65246">
                <w:pPr>
                  <w:pStyle w:val="Table"/>
                  <w:spacing w:after="0"/>
                  <w:rPr>
                    <w:rFonts w:asciiTheme="majorHAnsi" w:hAnsiTheme="majorHAnsi"/>
                    <w:b/>
                    <w:szCs w:val="20"/>
                  </w:rPr>
                </w:pPr>
                <w:r w:rsidRPr="00B65246">
                  <w:rPr>
                    <w:rStyle w:val="PlaceholderText"/>
                    <w:rFonts w:asciiTheme="majorHAnsi" w:hAnsiTheme="majorHAnsi"/>
                    <w:szCs w:val="20"/>
                  </w:rPr>
                  <w:t>Click here to enter text.</w:t>
                </w:r>
              </w:p>
            </w:sdtContent>
          </w:sdt>
        </w:tc>
        <w:tc>
          <w:tcPr>
            <w:tcW w:w="2500" w:type="pct"/>
          </w:tcPr>
          <w:p w14:paraId="59FE55E2" w14:textId="77777777" w:rsidR="00AB4F75" w:rsidRPr="00B65246" w:rsidRDefault="00AB4F75" w:rsidP="00B65246">
            <w:pPr>
              <w:pStyle w:val="Table"/>
              <w:spacing w:after="0"/>
              <w:rPr>
                <w:rFonts w:asciiTheme="majorHAnsi" w:hAnsiTheme="majorHAnsi"/>
                <w:b/>
                <w:szCs w:val="20"/>
              </w:rPr>
            </w:pPr>
            <w:r w:rsidRPr="00B65246">
              <w:rPr>
                <w:rFonts w:asciiTheme="majorHAnsi" w:hAnsiTheme="majorHAnsi"/>
                <w:b/>
                <w:szCs w:val="20"/>
              </w:rPr>
              <w:t>Primary Company Website(s)</w:t>
            </w:r>
          </w:p>
          <w:sdt>
            <w:sdtPr>
              <w:rPr>
                <w:rFonts w:asciiTheme="majorHAnsi" w:hAnsiTheme="majorHAnsi"/>
                <w:b/>
                <w:szCs w:val="20"/>
              </w:rPr>
              <w:alias w:val="company_website"/>
              <w:tag w:val="company_website"/>
              <w:id w:val="-1061329055"/>
              <w:placeholder>
                <w:docPart w:val="0099E24F98C544F58EDB314EF8E9A2B4"/>
              </w:placeholder>
              <w:showingPlcHdr/>
            </w:sdtPr>
            <w:sdtEndPr/>
            <w:sdtContent>
              <w:p w14:paraId="2E078237" w14:textId="0D31A755" w:rsidR="00AB4F75" w:rsidRPr="00B65246" w:rsidRDefault="00AB4F75" w:rsidP="00B65246">
                <w:pPr>
                  <w:pStyle w:val="Table"/>
                  <w:spacing w:after="0"/>
                  <w:rPr>
                    <w:rFonts w:asciiTheme="majorHAnsi" w:hAnsiTheme="majorHAnsi"/>
                    <w:b/>
                    <w:szCs w:val="20"/>
                  </w:rPr>
                </w:pPr>
                <w:r w:rsidRPr="00B65246">
                  <w:rPr>
                    <w:rStyle w:val="PlaceholderText"/>
                  </w:rPr>
                  <w:t>Click here to enter text.</w:t>
                </w:r>
              </w:p>
            </w:sdtContent>
          </w:sdt>
        </w:tc>
      </w:tr>
      <w:tr w:rsidR="00AB4F75" w:rsidRPr="00B65246" w14:paraId="20796DBC" w14:textId="77777777" w:rsidTr="000F50D0">
        <w:trPr>
          <w:trHeight w:val="20"/>
        </w:trPr>
        <w:tc>
          <w:tcPr>
            <w:tcW w:w="2500" w:type="pct"/>
          </w:tcPr>
          <w:p w14:paraId="2FC63856" w14:textId="77777777" w:rsidR="00AB4F75" w:rsidRPr="00B65246" w:rsidRDefault="00AB4F75" w:rsidP="00B65246">
            <w:pPr>
              <w:pStyle w:val="Table"/>
              <w:spacing w:after="0"/>
              <w:rPr>
                <w:rFonts w:asciiTheme="majorHAnsi" w:hAnsiTheme="majorHAnsi"/>
                <w:b/>
                <w:szCs w:val="20"/>
              </w:rPr>
            </w:pPr>
            <w:r w:rsidRPr="00B65246">
              <w:rPr>
                <w:rFonts w:asciiTheme="majorHAnsi" w:hAnsiTheme="majorHAnsi"/>
                <w:b/>
                <w:szCs w:val="20"/>
              </w:rPr>
              <w:t>Global Revenue (Prior Fiscal Year)</w:t>
            </w:r>
          </w:p>
          <w:sdt>
            <w:sdtPr>
              <w:rPr>
                <w:rFonts w:asciiTheme="majorHAnsi" w:hAnsiTheme="majorHAnsi"/>
                <w:szCs w:val="20"/>
              </w:rPr>
              <w:alias w:val="revenue_prior_year"/>
              <w:tag w:val="revenue_prior_year"/>
              <w:id w:val="-454865844"/>
              <w:placeholder>
                <w:docPart w:val="4F52EAB725EE4969ABFF1316B8E62069"/>
              </w:placeholder>
              <w:showingPlcHdr/>
              <w:text/>
            </w:sdtPr>
            <w:sdtEndPr/>
            <w:sdtContent>
              <w:p w14:paraId="7E2527BC" w14:textId="626C0738" w:rsidR="00AB4F75" w:rsidRPr="00B65246" w:rsidRDefault="00AB4F75" w:rsidP="00B65246">
                <w:pPr>
                  <w:pStyle w:val="Table"/>
                  <w:spacing w:after="0"/>
                  <w:rPr>
                    <w:rFonts w:asciiTheme="majorHAnsi" w:hAnsiTheme="majorHAnsi"/>
                    <w:b/>
                    <w:szCs w:val="20"/>
                  </w:rPr>
                </w:pPr>
                <w:r w:rsidRPr="00B65246">
                  <w:rPr>
                    <w:rStyle w:val="PlaceholderText"/>
                    <w:rFonts w:asciiTheme="majorHAnsi" w:hAnsiTheme="majorHAnsi"/>
                    <w:szCs w:val="20"/>
                  </w:rPr>
                  <w:t>Click here to enter text.</w:t>
                </w:r>
              </w:p>
            </w:sdtContent>
          </w:sdt>
        </w:tc>
        <w:tc>
          <w:tcPr>
            <w:tcW w:w="2500" w:type="pct"/>
          </w:tcPr>
          <w:p w14:paraId="5CE95EB4" w14:textId="2335E80C" w:rsidR="00AB4F75" w:rsidRPr="00B65246" w:rsidRDefault="00AB4F75" w:rsidP="00B65246">
            <w:pPr>
              <w:pStyle w:val="Table"/>
              <w:spacing w:after="0"/>
              <w:rPr>
                <w:rFonts w:asciiTheme="majorHAnsi" w:hAnsiTheme="majorHAnsi"/>
                <w:b/>
                <w:szCs w:val="20"/>
              </w:rPr>
            </w:pPr>
            <w:r w:rsidRPr="00B65246">
              <w:rPr>
                <w:rFonts w:asciiTheme="majorHAnsi" w:hAnsiTheme="majorHAnsi"/>
                <w:b/>
                <w:szCs w:val="20"/>
              </w:rPr>
              <w:t>% Domestic Revenue</w:t>
            </w:r>
          </w:p>
          <w:sdt>
            <w:sdtPr>
              <w:rPr>
                <w:rFonts w:asciiTheme="majorHAnsi" w:hAnsiTheme="majorHAnsi"/>
                <w:b/>
                <w:szCs w:val="20"/>
              </w:rPr>
              <w:alias w:val="online_revenue_prior_year"/>
              <w:tag w:val="online_revenue_prior_year"/>
              <w:id w:val="-2073492884"/>
              <w:placeholder>
                <w:docPart w:val="0E3AD964ECFE4C6D98472EC9F3E751FE"/>
              </w:placeholder>
              <w:showingPlcHdr/>
            </w:sdtPr>
            <w:sdtEndPr/>
            <w:sdtContent>
              <w:p w14:paraId="44558919" w14:textId="18070F49" w:rsidR="00AB4F75" w:rsidRPr="00B65246" w:rsidRDefault="00AB4F75" w:rsidP="00B65246">
                <w:pPr>
                  <w:pStyle w:val="Table"/>
                  <w:spacing w:after="0"/>
                  <w:rPr>
                    <w:rFonts w:asciiTheme="majorHAnsi" w:hAnsiTheme="majorHAnsi"/>
                    <w:b/>
                    <w:szCs w:val="20"/>
                  </w:rPr>
                </w:pPr>
                <w:r w:rsidRPr="00B65246">
                  <w:rPr>
                    <w:rStyle w:val="PlaceholderText"/>
                  </w:rPr>
                  <w:t>Click here to enter text.</w:t>
                </w:r>
              </w:p>
            </w:sdtContent>
          </w:sdt>
        </w:tc>
      </w:tr>
      <w:tr w:rsidR="00AB4F75" w:rsidRPr="00B65246" w14:paraId="55A2F2BE" w14:textId="77777777" w:rsidTr="000F50D0">
        <w:trPr>
          <w:trHeight w:val="20"/>
        </w:trPr>
        <w:tc>
          <w:tcPr>
            <w:tcW w:w="2500" w:type="pct"/>
          </w:tcPr>
          <w:p w14:paraId="3FA98D48" w14:textId="7FE310D4" w:rsidR="00AB4F75" w:rsidRPr="00B65246" w:rsidRDefault="00AB4F75" w:rsidP="00B65246">
            <w:pPr>
              <w:pStyle w:val="Table"/>
              <w:spacing w:after="0"/>
              <w:rPr>
                <w:rFonts w:asciiTheme="majorHAnsi" w:hAnsiTheme="majorHAnsi"/>
                <w:b/>
                <w:szCs w:val="20"/>
              </w:rPr>
            </w:pPr>
            <w:r w:rsidRPr="00B65246">
              <w:rPr>
                <w:rFonts w:asciiTheme="majorHAnsi" w:hAnsiTheme="majorHAnsi"/>
                <w:b/>
                <w:szCs w:val="20"/>
              </w:rPr>
              <w:t>Global Revenue (Current Fiscal Year)</w:t>
            </w:r>
          </w:p>
          <w:sdt>
            <w:sdtPr>
              <w:rPr>
                <w:rFonts w:asciiTheme="majorHAnsi" w:hAnsiTheme="majorHAnsi"/>
                <w:szCs w:val="20"/>
              </w:rPr>
              <w:alias w:val="revenue_current_year"/>
              <w:tag w:val="revenue_current_year"/>
              <w:id w:val="640550161"/>
              <w:placeholder>
                <w:docPart w:val="F473C68BAC544CD4ACF960F49B1AEA9F"/>
              </w:placeholder>
              <w:showingPlcHdr/>
              <w:text/>
            </w:sdtPr>
            <w:sdtEndPr/>
            <w:sdtContent>
              <w:p w14:paraId="3E1943A9" w14:textId="669DD4D3" w:rsidR="00AB4F75" w:rsidRPr="00B65246" w:rsidRDefault="00AB4F75" w:rsidP="00B65246">
                <w:pPr>
                  <w:pStyle w:val="Table"/>
                  <w:spacing w:after="0"/>
                  <w:rPr>
                    <w:rFonts w:asciiTheme="majorHAnsi" w:hAnsiTheme="majorHAnsi"/>
                    <w:b/>
                    <w:szCs w:val="20"/>
                  </w:rPr>
                </w:pPr>
                <w:r w:rsidRPr="00B65246">
                  <w:rPr>
                    <w:rStyle w:val="PlaceholderText"/>
                    <w:rFonts w:asciiTheme="majorHAnsi" w:hAnsiTheme="majorHAnsi"/>
                    <w:color w:val="808080" w:themeColor="background1" w:themeShade="80"/>
                    <w:szCs w:val="20"/>
                  </w:rPr>
                  <w:t>Click here to enter text.</w:t>
                </w:r>
              </w:p>
            </w:sdtContent>
          </w:sdt>
        </w:tc>
        <w:tc>
          <w:tcPr>
            <w:tcW w:w="2500" w:type="pct"/>
          </w:tcPr>
          <w:p w14:paraId="2E061968" w14:textId="4D648B86" w:rsidR="00AB4F75" w:rsidRPr="00B65246" w:rsidRDefault="00AB4F75" w:rsidP="00B65246">
            <w:pPr>
              <w:pStyle w:val="Table"/>
              <w:spacing w:after="0"/>
              <w:rPr>
                <w:rFonts w:asciiTheme="majorHAnsi" w:hAnsiTheme="majorHAnsi"/>
                <w:b/>
                <w:szCs w:val="20"/>
              </w:rPr>
            </w:pPr>
            <w:r w:rsidRPr="00B65246">
              <w:rPr>
                <w:rFonts w:asciiTheme="majorHAnsi" w:hAnsiTheme="majorHAnsi"/>
                <w:b/>
                <w:szCs w:val="20"/>
              </w:rPr>
              <w:t>% Online Revenue</w:t>
            </w:r>
          </w:p>
          <w:p w14:paraId="6F9C2E23" w14:textId="3B097B1B" w:rsidR="00AB4F75" w:rsidRPr="00B65246" w:rsidRDefault="007C6D0F" w:rsidP="00B65246">
            <w:pPr>
              <w:pStyle w:val="Table"/>
              <w:spacing w:after="0"/>
              <w:rPr>
                <w:rFonts w:asciiTheme="majorHAnsi" w:hAnsiTheme="majorHAnsi"/>
                <w:b/>
                <w:szCs w:val="20"/>
              </w:rPr>
            </w:pPr>
            <w:sdt>
              <w:sdtPr>
                <w:rPr>
                  <w:rFonts w:asciiTheme="majorHAnsi" w:hAnsiTheme="majorHAnsi"/>
                  <w:b/>
                  <w:szCs w:val="20"/>
                </w:rPr>
                <w:alias w:val="online_revenue_current_year"/>
                <w:tag w:val="online_revenue"/>
                <w:id w:val="190347727"/>
                <w:placeholder>
                  <w:docPart w:val="319949EEC2DD4300AC723C6707D5DC6D"/>
                </w:placeholder>
                <w:showingPlcHdr/>
                <w:text/>
              </w:sdtPr>
              <w:sdtEndPr/>
              <w:sdtContent>
                <w:r w:rsidR="00AB4F75" w:rsidRPr="00B65246">
                  <w:rPr>
                    <w:rStyle w:val="PlaceholderText"/>
                    <w:rFonts w:asciiTheme="majorHAnsi" w:hAnsiTheme="majorHAnsi"/>
                    <w:szCs w:val="20"/>
                  </w:rPr>
                  <w:t>Click here to enter text.</w:t>
                </w:r>
              </w:sdtContent>
            </w:sdt>
          </w:p>
        </w:tc>
      </w:tr>
      <w:tr w:rsidR="00AB4F75" w:rsidRPr="00B65246" w14:paraId="674B1A6B" w14:textId="77777777" w:rsidTr="000F50D0">
        <w:trPr>
          <w:trHeight w:val="20"/>
        </w:trPr>
        <w:tc>
          <w:tcPr>
            <w:tcW w:w="2500" w:type="pct"/>
            <w:vAlign w:val="center"/>
          </w:tcPr>
          <w:p w14:paraId="3E28CBD6" w14:textId="77777777" w:rsidR="00AB4F75" w:rsidRPr="00B65246" w:rsidRDefault="00AB4F75" w:rsidP="00B65246">
            <w:pPr>
              <w:pStyle w:val="Table"/>
              <w:spacing w:after="0"/>
              <w:rPr>
                <w:rFonts w:asciiTheme="majorHAnsi" w:hAnsiTheme="majorHAnsi"/>
                <w:b/>
                <w:szCs w:val="20"/>
              </w:rPr>
            </w:pPr>
            <w:r w:rsidRPr="00B65246">
              <w:rPr>
                <w:rFonts w:asciiTheme="majorHAnsi" w:hAnsiTheme="majorHAnsi"/>
                <w:b/>
                <w:szCs w:val="20"/>
              </w:rPr>
              <w:t>Total Number of Employees</w:t>
            </w:r>
          </w:p>
          <w:sdt>
            <w:sdtPr>
              <w:rPr>
                <w:rFonts w:asciiTheme="majorHAnsi" w:hAnsiTheme="majorHAnsi"/>
                <w:color w:val="808080" w:themeColor="background1" w:themeShade="80"/>
                <w:szCs w:val="20"/>
              </w:rPr>
              <w:alias w:val="employee_count"/>
              <w:tag w:val="employee_count"/>
              <w:id w:val="1491292265"/>
              <w:placeholder>
                <w:docPart w:val="3381921CABAE4486951DAFC4D47D3649"/>
              </w:placeholder>
              <w:showingPlcHdr/>
              <w:comboBox>
                <w:listItem w:value="Choose an item."/>
                <w:listItem w:displayText="No Employees" w:value="No Employees"/>
                <w:listItem w:displayText="Fewer than 5 Employees" w:value="Fewer than 5 Employees"/>
                <w:listItem w:displayText="Fewer than 15 Employees" w:value="Fewer than 15 Employees"/>
                <w:listItem w:displayText="Fewer than 25 Employees" w:value="Fewer than 25 Employees"/>
                <w:listItem w:displayText="Fewer than 50 Employees" w:value="Fewer than 50 Employees"/>
                <w:listItem w:displayText="Fewer than 100 Employees" w:value="Fewer than 100 Employees"/>
                <w:listItem w:displayText="100 or More Employees" w:value="100 or More Employees"/>
              </w:comboBox>
            </w:sdtPr>
            <w:sdtEndPr>
              <w:rPr>
                <w:color w:val="000000"/>
              </w:rPr>
            </w:sdtEndPr>
            <w:sdtContent>
              <w:p w14:paraId="06BEC479" w14:textId="3E20A689" w:rsidR="00AB4F75" w:rsidRPr="00B65246" w:rsidRDefault="00AB4F75" w:rsidP="00B65246">
                <w:pPr>
                  <w:pStyle w:val="Table"/>
                  <w:spacing w:after="0"/>
                  <w:rPr>
                    <w:rFonts w:asciiTheme="majorHAnsi" w:hAnsiTheme="majorHAnsi"/>
                    <w:b/>
                    <w:szCs w:val="20"/>
                  </w:rPr>
                </w:pPr>
                <w:r w:rsidRPr="00B65246">
                  <w:rPr>
                    <w:rFonts w:asciiTheme="majorHAnsi" w:hAnsiTheme="majorHAnsi"/>
                    <w:color w:val="808080" w:themeColor="background1" w:themeShade="80"/>
                  </w:rPr>
                  <w:t>Enter a number or choose an item.</w:t>
                </w:r>
              </w:p>
            </w:sdtContent>
          </w:sdt>
        </w:tc>
        <w:tc>
          <w:tcPr>
            <w:tcW w:w="2500" w:type="pct"/>
          </w:tcPr>
          <w:p w14:paraId="07B20594" w14:textId="77777777" w:rsidR="00AB4F75" w:rsidRPr="00B65246" w:rsidRDefault="00AB4F75" w:rsidP="00B65246">
            <w:pPr>
              <w:pStyle w:val="Table"/>
              <w:spacing w:after="0"/>
              <w:rPr>
                <w:rFonts w:asciiTheme="majorHAnsi" w:hAnsiTheme="majorHAnsi"/>
                <w:b/>
                <w:szCs w:val="20"/>
              </w:rPr>
            </w:pPr>
            <w:r w:rsidRPr="00B65246">
              <w:rPr>
                <w:rFonts w:asciiTheme="majorHAnsi" w:hAnsiTheme="majorHAnsi"/>
                <w:b/>
                <w:szCs w:val="20"/>
              </w:rPr>
              <w:t>Primary Service Industry</w:t>
            </w:r>
          </w:p>
          <w:sdt>
            <w:sdtPr>
              <w:rPr>
                <w:rFonts w:asciiTheme="majorHAnsi" w:hAnsiTheme="majorHAnsi"/>
                <w:b/>
                <w:szCs w:val="20"/>
              </w:rPr>
              <w:alias w:val="primary_industry"/>
              <w:tag w:val="primary_industry"/>
              <w:id w:val="-2075109211"/>
              <w:placeholder>
                <w:docPart w:val="F5D754F8D75B43BA9937EFE2D3EA0E73"/>
              </w:placeholder>
              <w:showingPlcHdr/>
              <w:dropDownList>
                <w:listItem w:value="Choose an item."/>
                <w:listItem w:displayText="Architecture/Design" w:value="Architecture/Design"/>
                <w:listItem w:displayText="Benefit/Claim Administration" w:value="Benefit/Claim Administration"/>
                <w:listItem w:displayText="Business Administration" w:value="Business Administration"/>
                <w:listItem w:displayText="Business Consultant" w:value="Business Consultant"/>
                <w:listItem w:displayText="Credit/Collection" w:value="Credit/Collection"/>
                <w:listItem w:displayText="Legal Support Services" w:value="Legal Support Services"/>
                <w:listItem w:displayText="Logistics/Supply Chain" w:value="Logistics/Supply Chain"/>
                <w:listItem w:displayText="Marketing/Public Relations" w:value="Marketing/Public Relations"/>
                <w:listItem w:displayText="Miscellaneous Service Provider" w:value="Miscellaneous Service Provider"/>
                <w:listItem w:displayText="Personal Consumer Services" w:value="Personal Consumer Services"/>
                <w:listItem w:displayText="Real Estate" w:value="Real Estate"/>
                <w:listItem w:displayText="Science/Engineering" w:value="Science/Engineering"/>
                <w:listItem w:displayText="Staffing" w:value="Staffing"/>
                <w:listItem w:displayText="Trustee" w:value="Trustee"/>
                <w:listItem w:displayText="Other (Not Listed)" w:value="Other (Not Listed)"/>
              </w:dropDownList>
            </w:sdtPr>
            <w:sdtEndPr/>
            <w:sdtContent>
              <w:p w14:paraId="5F84089B" w14:textId="538CA727" w:rsidR="00AB4F75" w:rsidRPr="00B65246" w:rsidRDefault="00AB4F75" w:rsidP="00B65246">
                <w:pPr>
                  <w:pStyle w:val="Table"/>
                  <w:spacing w:after="0"/>
                  <w:rPr>
                    <w:rFonts w:asciiTheme="majorHAnsi" w:hAnsiTheme="majorHAnsi"/>
                    <w:b/>
                    <w:szCs w:val="20"/>
                  </w:rPr>
                </w:pPr>
                <w:r w:rsidRPr="00B65246">
                  <w:rPr>
                    <w:rStyle w:val="PlaceholderText"/>
                  </w:rPr>
                  <w:t>Choose an item.</w:t>
                </w:r>
              </w:p>
            </w:sdtContent>
          </w:sdt>
        </w:tc>
      </w:tr>
    </w:tbl>
    <w:tbl>
      <w:tblPr>
        <w:tblStyle w:val="TableGrid10"/>
        <w:tblW w:w="5000" w:type="pct"/>
        <w:tblLook w:val="04A0" w:firstRow="1" w:lastRow="0" w:firstColumn="1" w:lastColumn="0" w:noHBand="0" w:noVBand="1"/>
      </w:tblPr>
      <w:tblGrid>
        <w:gridCol w:w="10080"/>
      </w:tblGrid>
      <w:tr w:rsidR="00985E27" w:rsidRPr="00B65246" w14:paraId="689DA59A" w14:textId="77777777" w:rsidTr="00B65246">
        <w:trPr>
          <w:trHeight w:val="135"/>
        </w:trPr>
        <w:tc>
          <w:tcPr>
            <w:tcW w:w="5000" w:type="pct"/>
            <w:tcBorders>
              <w:top w:val="nil"/>
              <w:left w:val="nil"/>
              <w:bottom w:val="nil"/>
              <w:right w:val="nil"/>
            </w:tcBorders>
            <w:shd w:val="clear" w:color="auto" w:fill="auto"/>
          </w:tcPr>
          <w:p w14:paraId="332D36D7" w14:textId="77777777" w:rsidR="00985E27" w:rsidRPr="00B65246" w:rsidRDefault="00985E27" w:rsidP="00B65246">
            <w:pPr>
              <w:pStyle w:val="TalbeHeadList"/>
              <w:spacing w:before="0" w:after="0" w:line="160" w:lineRule="exact"/>
              <w:ind w:left="360"/>
              <w:rPr>
                <w:b/>
                <w:spacing w:val="0"/>
                <w:sz w:val="20"/>
                <w:szCs w:val="20"/>
              </w:rPr>
            </w:pPr>
          </w:p>
        </w:tc>
      </w:tr>
      <w:tr w:rsidR="006A622D" w:rsidRPr="00B65246" w14:paraId="50051D6B" w14:textId="77777777" w:rsidTr="00444367">
        <w:trPr>
          <w:trHeight w:val="288"/>
        </w:trPr>
        <w:tc>
          <w:tcPr>
            <w:tcW w:w="5000" w:type="pct"/>
            <w:tcBorders>
              <w:top w:val="nil"/>
              <w:left w:val="nil"/>
              <w:bottom w:val="nil"/>
              <w:right w:val="nil"/>
            </w:tcBorders>
            <w:shd w:val="clear" w:color="auto" w:fill="7ADF00"/>
          </w:tcPr>
          <w:p w14:paraId="214E32F1" w14:textId="13D54B23" w:rsidR="006A622D" w:rsidRPr="00B65246" w:rsidRDefault="003F0128" w:rsidP="00B65246">
            <w:pPr>
              <w:pStyle w:val="TalbeHeadList"/>
              <w:tabs>
                <w:tab w:val="left" w:pos="360"/>
              </w:tabs>
              <w:spacing w:before="40" w:after="40"/>
              <w:rPr>
                <w:spacing w:val="0"/>
                <w:sz w:val="20"/>
                <w:szCs w:val="20"/>
              </w:rPr>
            </w:pPr>
            <w:r w:rsidRPr="00B65246">
              <w:rPr>
                <w:b/>
                <w:spacing w:val="0"/>
                <w:sz w:val="22"/>
                <w:szCs w:val="20"/>
              </w:rPr>
              <w:t>2.</w:t>
            </w:r>
            <w:r w:rsidRPr="00B65246">
              <w:rPr>
                <w:b/>
                <w:spacing w:val="0"/>
                <w:sz w:val="22"/>
                <w:szCs w:val="20"/>
              </w:rPr>
              <w:tab/>
            </w:r>
            <w:r w:rsidR="00AB4F75" w:rsidRPr="00B65246">
              <w:rPr>
                <w:b/>
                <w:spacing w:val="0"/>
                <w:sz w:val="22"/>
                <w:szCs w:val="20"/>
              </w:rPr>
              <w:t>Number of Records Containing Protected Information</w:t>
            </w:r>
          </w:p>
        </w:tc>
      </w:tr>
      <w:tr w:rsidR="006A622D" w:rsidRPr="00B65246" w14:paraId="0AF582C6" w14:textId="77777777" w:rsidTr="00AB4F75">
        <w:trPr>
          <w:trHeight w:val="20"/>
        </w:trPr>
        <w:tc>
          <w:tcPr>
            <w:tcW w:w="5000" w:type="pct"/>
            <w:tcBorders>
              <w:top w:val="nil"/>
              <w:left w:val="nil"/>
              <w:bottom w:val="nil"/>
              <w:right w:val="nil"/>
            </w:tcBorders>
          </w:tcPr>
          <w:p w14:paraId="02AFA6D1" w14:textId="4C991D54" w:rsidR="00AB4F75" w:rsidRPr="00B65246" w:rsidRDefault="00AB4F75" w:rsidP="008007A9">
            <w:pPr>
              <w:pStyle w:val="Table"/>
              <w:spacing w:before="60"/>
              <w:jc w:val="both"/>
              <w:rPr>
                <w:sz w:val="20"/>
              </w:rPr>
            </w:pPr>
            <w:r w:rsidRPr="00B65246">
              <w:rPr>
                <w:sz w:val="20"/>
              </w:rPr>
              <w:t xml:space="preserve">What is the maximum total number of unique individual persons or organizations whose </w:t>
            </w:r>
            <w:r w:rsidRPr="00B65246">
              <w:rPr>
                <w:b/>
                <w:sz w:val="20"/>
              </w:rPr>
              <w:t>Protected Information</w:t>
            </w:r>
            <w:r w:rsidRPr="00B65246">
              <w:rPr>
                <w:sz w:val="20"/>
              </w:rPr>
              <w:t xml:space="preserve"> could be compromised in a not-yet-discovered </w:t>
            </w:r>
            <w:r w:rsidRPr="00B65246">
              <w:rPr>
                <w:b/>
                <w:sz w:val="20"/>
              </w:rPr>
              <w:t>Cyber Incident</w:t>
            </w:r>
            <w:r w:rsidRPr="00B65246">
              <w:rPr>
                <w:sz w:val="20"/>
              </w:rPr>
              <w:t xml:space="preserve">, or will be stored or transmitted during the </w:t>
            </w:r>
            <w:r w:rsidRPr="00B65246">
              <w:rPr>
                <w:b/>
                <w:sz w:val="20"/>
              </w:rPr>
              <w:t xml:space="preserve">Policy Period </w:t>
            </w:r>
            <w:r w:rsidRPr="00B65246">
              <w:rPr>
                <w:sz w:val="20"/>
              </w:rPr>
              <w:t xml:space="preserve">on </w:t>
            </w:r>
            <w:r w:rsidR="00444367" w:rsidRPr="00B65246">
              <w:t>Applicant</w:t>
            </w:r>
            <w:r w:rsidRPr="00B65246">
              <w:t>’s</w:t>
            </w:r>
            <w:r w:rsidRPr="00B65246">
              <w:rPr>
                <w:sz w:val="20"/>
              </w:rPr>
              <w:t xml:space="preserve"> Computer System or any Shared Computer Sys</w:t>
            </w:r>
            <w:r w:rsidR="00444367" w:rsidRPr="00B65246">
              <w:rPr>
                <w:sz w:val="20"/>
              </w:rPr>
              <w:t xml:space="preserve">tem combined that relate to </w:t>
            </w:r>
            <w:r w:rsidRPr="00B65246">
              <w:t>Applicant’s</w:t>
            </w:r>
            <w:r w:rsidRPr="00B65246">
              <w:rPr>
                <w:sz w:val="20"/>
              </w:rPr>
              <w:t xml:space="preserve"> business?</w:t>
            </w:r>
          </w:p>
          <w:p w14:paraId="279F4C23" w14:textId="28AF16D7" w:rsidR="00AB4F75" w:rsidRPr="00B65246" w:rsidRDefault="00AB4F75" w:rsidP="008007A9">
            <w:pPr>
              <w:pStyle w:val="Table"/>
              <w:spacing w:before="60"/>
              <w:jc w:val="both"/>
              <w:rPr>
                <w:sz w:val="20"/>
              </w:rPr>
            </w:pPr>
            <w:r w:rsidRPr="00B65246">
              <w:rPr>
                <w:sz w:val="20"/>
              </w:rPr>
              <w:t xml:space="preserve">This should include </w:t>
            </w:r>
            <w:r w:rsidRPr="00B65246">
              <w:rPr>
                <w:b/>
                <w:sz w:val="20"/>
              </w:rPr>
              <w:t>Protected Information</w:t>
            </w:r>
            <w:r w:rsidRPr="00B65246">
              <w:rPr>
                <w:sz w:val="20"/>
              </w:rPr>
              <w:t xml:space="preserve"> of employees, retirees, customers, partners and other third parties that </w:t>
            </w:r>
            <w:r w:rsidR="00444367" w:rsidRPr="00B65246">
              <w:rPr>
                <w:sz w:val="20"/>
              </w:rPr>
              <w:t>Applicant</w:t>
            </w:r>
            <w:r w:rsidRPr="00B65246">
              <w:rPr>
                <w:sz w:val="20"/>
              </w:rPr>
              <w:t xml:space="preserve"> is responsible for securing, including </w:t>
            </w:r>
            <w:r w:rsidRPr="00B65246">
              <w:rPr>
                <w:b/>
                <w:sz w:val="20"/>
              </w:rPr>
              <w:t>Protected Information</w:t>
            </w:r>
            <w:r w:rsidRPr="00B65246">
              <w:rPr>
                <w:sz w:val="20"/>
              </w:rPr>
              <w:t xml:space="preserve"> that is secured by third parties under contract with </w:t>
            </w:r>
            <w:r w:rsidR="00444367" w:rsidRPr="00B65246">
              <w:rPr>
                <w:sz w:val="20"/>
              </w:rPr>
              <w:t>Applicant</w:t>
            </w:r>
            <w:r w:rsidRPr="00B65246">
              <w:rPr>
                <w:sz w:val="20"/>
              </w:rPr>
              <w:t xml:space="preserve">. Multiple records or types of </w:t>
            </w:r>
            <w:r w:rsidRPr="00B65246">
              <w:rPr>
                <w:b/>
                <w:sz w:val="20"/>
              </w:rPr>
              <w:t>Protected Information</w:t>
            </w:r>
            <w:r w:rsidRPr="00B65246">
              <w:rPr>
                <w:sz w:val="20"/>
              </w:rPr>
              <w:t xml:space="preserve"> relating to the same unique individual person or organization should be considered a single record.</w:t>
            </w:r>
          </w:p>
          <w:sdt>
            <w:sdtPr>
              <w:alias w:val="number_records"/>
              <w:tag w:val="number_records"/>
              <w:id w:val="371200161"/>
              <w:placeholder>
                <w:docPart w:val="7E7BA77065BC4BA29E4D2CA98CF348A9"/>
              </w:placeholder>
              <w:showingPlcHdr/>
              <w:comboBox>
                <w:listItem w:value="Choose an item."/>
                <w:listItem w:displayText="Under 250 records" w:value="Under 250 records"/>
                <w:listItem w:displayText="Under 1,000 records" w:value="Under 1,000 records"/>
                <w:listItem w:displayText="Under 5,000 records" w:value="Under 5,000 records"/>
                <w:listItem w:displayText="Under 25,000 records" w:value="Under 25,000 records"/>
                <w:listItem w:displayText="Under 100,000 records" w:value="Under 100,000 records"/>
                <w:listItem w:displayText="Under 250,000 records" w:value="Under 250,000 records"/>
                <w:listItem w:displayText="Under 1,000,000 records" w:value="Under 1,000,000 records"/>
                <w:listItem w:displayText="Potentially over 1,000,000 records" w:value="Potentially over 1,000,000 records"/>
                <w:listItem w:displayText="Unknown" w:value="Unknown"/>
              </w:comboBox>
            </w:sdtPr>
            <w:sdtEndPr/>
            <w:sdtContent>
              <w:p w14:paraId="387C1319" w14:textId="253894A4" w:rsidR="006A622D" w:rsidRPr="00B65246" w:rsidRDefault="00AB4F75" w:rsidP="008007A9">
                <w:pPr>
                  <w:pStyle w:val="Table"/>
                  <w:spacing w:before="60"/>
                  <w:jc w:val="both"/>
                  <w:rPr>
                    <w:sz w:val="20"/>
                    <w:szCs w:val="20"/>
                  </w:rPr>
                </w:pPr>
                <w:r w:rsidRPr="00B65246">
                  <w:rPr>
                    <w:rStyle w:val="PlaceholderText"/>
                    <w:color w:val="808080" w:themeColor="background1" w:themeShade="80"/>
                    <w:sz w:val="20"/>
                  </w:rPr>
                  <w:t>Enter a number or choose an item</w:t>
                </w:r>
              </w:p>
            </w:sdtContent>
          </w:sdt>
        </w:tc>
      </w:tr>
    </w:tbl>
    <w:p w14:paraId="7C1B68BD" w14:textId="77777777" w:rsidR="000F50D0" w:rsidRPr="00B65246" w:rsidRDefault="000F50D0" w:rsidP="00B65246">
      <w:pPr>
        <w:spacing w:before="0" w:after="0" w:line="120" w:lineRule="exact"/>
      </w:pPr>
    </w:p>
    <w:tbl>
      <w:tblPr>
        <w:tblStyle w:val="TableGrid"/>
        <w:tblW w:w="0" w:type="auto"/>
        <w:tblLook w:val="04A0" w:firstRow="1" w:lastRow="0" w:firstColumn="1" w:lastColumn="0" w:noHBand="0" w:noVBand="1"/>
      </w:tblPr>
      <w:tblGrid>
        <w:gridCol w:w="7736"/>
        <w:gridCol w:w="478"/>
        <w:gridCol w:w="1866"/>
      </w:tblGrid>
      <w:tr w:rsidR="009F76C3" w:rsidRPr="00B65246" w14:paraId="7086AD78" w14:textId="77777777" w:rsidTr="00B1718E">
        <w:trPr>
          <w:trHeight w:val="288"/>
        </w:trPr>
        <w:tc>
          <w:tcPr>
            <w:tcW w:w="10296" w:type="dxa"/>
            <w:gridSpan w:val="3"/>
            <w:tcBorders>
              <w:top w:val="nil"/>
              <w:left w:val="nil"/>
              <w:bottom w:val="nil"/>
              <w:right w:val="nil"/>
            </w:tcBorders>
            <w:shd w:val="clear" w:color="auto" w:fill="7ADF00"/>
          </w:tcPr>
          <w:p w14:paraId="257765BC" w14:textId="77777777" w:rsidR="009F76C3" w:rsidRPr="00B65246" w:rsidRDefault="009F76C3" w:rsidP="00B65246">
            <w:pPr>
              <w:tabs>
                <w:tab w:val="left" w:pos="345"/>
              </w:tabs>
              <w:spacing w:before="40" w:after="40"/>
              <w:rPr>
                <w:rFonts w:asciiTheme="minorHAnsi" w:hAnsiTheme="minorHAnsi"/>
                <w:szCs w:val="20"/>
              </w:rPr>
            </w:pPr>
            <w:r w:rsidRPr="00B65246">
              <w:rPr>
                <w:b/>
                <w:color w:val="FFFFFF" w:themeColor="background1"/>
                <w:sz w:val="22"/>
              </w:rPr>
              <w:t>3.</w:t>
            </w:r>
            <w:r w:rsidRPr="00B65246">
              <w:rPr>
                <w:b/>
                <w:color w:val="FFFFFF" w:themeColor="background1"/>
                <w:sz w:val="22"/>
              </w:rPr>
              <w:tab/>
              <w:t>Nature of Operations</w:t>
            </w:r>
          </w:p>
        </w:tc>
      </w:tr>
      <w:tr w:rsidR="009F76C3" w:rsidRPr="00B65246" w14:paraId="34499D13" w14:textId="77777777" w:rsidTr="00B1718E">
        <w:tc>
          <w:tcPr>
            <w:tcW w:w="10296" w:type="dxa"/>
            <w:gridSpan w:val="3"/>
            <w:tcBorders>
              <w:top w:val="nil"/>
              <w:left w:val="nil"/>
              <w:bottom w:val="nil"/>
              <w:right w:val="nil"/>
            </w:tcBorders>
          </w:tcPr>
          <w:p w14:paraId="79B9BC11" w14:textId="77777777" w:rsidR="009F76C3" w:rsidRPr="00B65246" w:rsidRDefault="009F76C3" w:rsidP="00B65246">
            <w:pPr>
              <w:pStyle w:val="Table"/>
              <w:numPr>
                <w:ilvl w:val="0"/>
                <w:numId w:val="46"/>
              </w:numPr>
              <w:ind w:left="360"/>
              <w:rPr>
                <w:sz w:val="20"/>
                <w:szCs w:val="20"/>
              </w:rPr>
            </w:pPr>
            <w:r w:rsidRPr="00B65246">
              <w:rPr>
                <w:sz w:val="20"/>
                <w:szCs w:val="20"/>
              </w:rPr>
              <w:t>Class of Business</w:t>
            </w:r>
          </w:p>
          <w:sdt>
            <w:sdtPr>
              <w:rPr>
                <w:szCs w:val="20"/>
              </w:rPr>
              <w:alias w:val="class_of_business"/>
              <w:tag w:val="class_of_business"/>
              <w:id w:val="525523860"/>
              <w:placeholder>
                <w:docPart w:val="893E1AE1F3DF4A44B8501075B58A353D"/>
              </w:placeholder>
              <w:showingPlcHdr/>
            </w:sdtPr>
            <w:sdtEndPr/>
            <w:sdtContent>
              <w:p w14:paraId="6570D288" w14:textId="77777777" w:rsidR="009F76C3" w:rsidRPr="00B65246" w:rsidRDefault="009F76C3" w:rsidP="00B65246">
                <w:pPr>
                  <w:spacing w:before="40" w:after="40"/>
                  <w:rPr>
                    <w:sz w:val="20"/>
                    <w:szCs w:val="20"/>
                  </w:rPr>
                </w:pPr>
                <w:r w:rsidRPr="00B65246">
                  <w:rPr>
                    <w:rStyle w:val="PlaceholderText"/>
                    <w:color w:val="808080" w:themeColor="background1" w:themeShade="80"/>
                    <w:sz w:val="20"/>
                    <w:szCs w:val="20"/>
                  </w:rPr>
                  <w:t>Describe nature of business operations, products or services in layperson terms.</w:t>
                </w:r>
              </w:p>
            </w:sdtContent>
          </w:sdt>
        </w:tc>
      </w:tr>
      <w:tr w:rsidR="009F76C3" w:rsidRPr="00B65246" w14:paraId="4B663792" w14:textId="77777777" w:rsidTr="00B1718E">
        <w:tc>
          <w:tcPr>
            <w:tcW w:w="10296" w:type="dxa"/>
            <w:gridSpan w:val="3"/>
            <w:tcBorders>
              <w:top w:val="nil"/>
              <w:left w:val="nil"/>
              <w:bottom w:val="nil"/>
              <w:right w:val="nil"/>
            </w:tcBorders>
          </w:tcPr>
          <w:p w14:paraId="071BAA70" w14:textId="0941E68A" w:rsidR="009F76C3" w:rsidRPr="00B65246" w:rsidRDefault="009F76C3" w:rsidP="008007A9">
            <w:pPr>
              <w:pStyle w:val="ListParagraph"/>
              <w:numPr>
                <w:ilvl w:val="0"/>
                <w:numId w:val="46"/>
              </w:numPr>
              <w:spacing w:before="40" w:after="40"/>
              <w:ind w:left="360"/>
              <w:jc w:val="both"/>
              <w:rPr>
                <w:spacing w:val="0"/>
                <w:sz w:val="20"/>
                <w:szCs w:val="20"/>
              </w:rPr>
            </w:pPr>
            <w:r w:rsidRPr="00B65246">
              <w:rPr>
                <w:spacing w:val="0"/>
                <w:sz w:val="20"/>
                <w:szCs w:val="20"/>
              </w:rPr>
              <w:t>Please indicate the applicable percentage of total revenue derived from each service Applicant performs for a fee or each pr</w:t>
            </w:r>
            <w:r w:rsidR="003F0128" w:rsidRPr="00B65246">
              <w:rPr>
                <w:spacing w:val="0"/>
                <w:sz w:val="20"/>
                <w:szCs w:val="20"/>
              </w:rPr>
              <w:t>oduct sold or distributed by</w:t>
            </w:r>
            <w:r w:rsidRPr="00B65246">
              <w:rPr>
                <w:spacing w:val="0"/>
                <w:sz w:val="20"/>
                <w:szCs w:val="20"/>
              </w:rPr>
              <w:t xml:space="preserve"> Applicant.</w:t>
            </w:r>
          </w:p>
        </w:tc>
      </w:tr>
      <w:tr w:rsidR="009F76C3" w:rsidRPr="00B65246" w14:paraId="5469BDA0" w14:textId="77777777" w:rsidTr="00B1718E">
        <w:trPr>
          <w:trHeight w:val="2160"/>
        </w:trPr>
        <w:tc>
          <w:tcPr>
            <w:tcW w:w="10296" w:type="dxa"/>
            <w:gridSpan w:val="3"/>
            <w:tcBorders>
              <w:top w:val="nil"/>
              <w:left w:val="nil"/>
              <w:bottom w:val="nil"/>
              <w:right w:val="nil"/>
            </w:tcBorders>
          </w:tcPr>
          <w:tbl>
            <w:tblPr>
              <w:tblStyle w:val="TableGrid"/>
              <w:tblW w:w="5000" w:type="pct"/>
              <w:jc w:val="center"/>
              <w:tblLook w:val="04A0" w:firstRow="1" w:lastRow="0" w:firstColumn="1" w:lastColumn="0" w:noHBand="0" w:noVBand="1"/>
            </w:tblPr>
            <w:tblGrid>
              <w:gridCol w:w="3800"/>
              <w:gridCol w:w="1203"/>
              <w:gridCol w:w="3527"/>
              <w:gridCol w:w="1334"/>
            </w:tblGrid>
            <w:tr w:rsidR="009F76C3" w:rsidRPr="00B65246" w14:paraId="480F5A1F" w14:textId="77777777" w:rsidTr="0045425D">
              <w:trPr>
                <w:jc w:val="center"/>
              </w:trPr>
              <w:tc>
                <w:tcPr>
                  <w:tcW w:w="1926" w:type="pct"/>
                  <w:tcBorders>
                    <w:top w:val="nil"/>
                    <w:left w:val="nil"/>
                    <w:bottom w:val="single" w:sz="4" w:space="0" w:color="auto"/>
                    <w:right w:val="nil"/>
                  </w:tcBorders>
                  <w:shd w:val="clear" w:color="auto" w:fill="00B0F0"/>
                </w:tcPr>
                <w:p w14:paraId="2B6EAE50" w14:textId="77777777" w:rsidR="009F76C3" w:rsidRPr="00B65246" w:rsidRDefault="009F76C3" w:rsidP="00B65246">
                  <w:pPr>
                    <w:pStyle w:val="TableHead"/>
                    <w:spacing w:before="40" w:after="40"/>
                    <w:ind w:left="342"/>
                    <w:rPr>
                      <w:sz w:val="20"/>
                      <w:szCs w:val="20"/>
                    </w:rPr>
                  </w:pPr>
                  <w:r w:rsidRPr="00B65246">
                    <w:rPr>
                      <w:sz w:val="20"/>
                      <w:szCs w:val="20"/>
                    </w:rPr>
                    <w:t>Service or Product (please be specific)</w:t>
                  </w:r>
                </w:p>
              </w:tc>
              <w:tc>
                <w:tcPr>
                  <w:tcW w:w="610" w:type="pct"/>
                  <w:tcBorders>
                    <w:top w:val="nil"/>
                    <w:left w:val="nil"/>
                    <w:bottom w:val="single" w:sz="4" w:space="0" w:color="auto"/>
                    <w:right w:val="nil"/>
                  </w:tcBorders>
                  <w:shd w:val="clear" w:color="auto" w:fill="00B0F0"/>
                </w:tcPr>
                <w:p w14:paraId="5021F779" w14:textId="77777777" w:rsidR="009F76C3" w:rsidRPr="00B65246" w:rsidRDefault="009F76C3" w:rsidP="00B65246">
                  <w:pPr>
                    <w:pStyle w:val="TableHead"/>
                    <w:spacing w:before="40" w:after="40"/>
                    <w:ind w:left="72"/>
                    <w:rPr>
                      <w:sz w:val="20"/>
                      <w:szCs w:val="20"/>
                    </w:rPr>
                  </w:pPr>
                  <w:r w:rsidRPr="00B65246">
                    <w:rPr>
                      <w:sz w:val="20"/>
                      <w:szCs w:val="20"/>
                    </w:rPr>
                    <w:t>% Current Revenues</w:t>
                  </w:r>
                </w:p>
              </w:tc>
              <w:tc>
                <w:tcPr>
                  <w:tcW w:w="1788" w:type="pct"/>
                  <w:tcBorders>
                    <w:top w:val="nil"/>
                    <w:left w:val="nil"/>
                    <w:bottom w:val="single" w:sz="4" w:space="0" w:color="auto"/>
                    <w:right w:val="nil"/>
                  </w:tcBorders>
                  <w:shd w:val="clear" w:color="auto" w:fill="00B0F0"/>
                </w:tcPr>
                <w:p w14:paraId="421FB094" w14:textId="77777777" w:rsidR="009F76C3" w:rsidRPr="00B65246" w:rsidRDefault="009F76C3" w:rsidP="00B65246">
                  <w:pPr>
                    <w:pStyle w:val="TableHead"/>
                    <w:spacing w:before="40" w:after="40"/>
                    <w:ind w:left="50"/>
                    <w:rPr>
                      <w:sz w:val="20"/>
                      <w:szCs w:val="20"/>
                    </w:rPr>
                  </w:pPr>
                  <w:r w:rsidRPr="00B65246">
                    <w:rPr>
                      <w:sz w:val="20"/>
                      <w:szCs w:val="20"/>
                    </w:rPr>
                    <w:t xml:space="preserve"> Service or Product (please be specific)</w:t>
                  </w:r>
                </w:p>
              </w:tc>
              <w:tc>
                <w:tcPr>
                  <w:tcW w:w="676" w:type="pct"/>
                  <w:tcBorders>
                    <w:top w:val="nil"/>
                    <w:left w:val="nil"/>
                    <w:bottom w:val="single" w:sz="4" w:space="0" w:color="auto"/>
                    <w:right w:val="nil"/>
                  </w:tcBorders>
                  <w:shd w:val="clear" w:color="auto" w:fill="00B0F0"/>
                </w:tcPr>
                <w:p w14:paraId="54C5EC84" w14:textId="77777777" w:rsidR="009F76C3" w:rsidRPr="00B65246" w:rsidRDefault="009F76C3" w:rsidP="00B65246">
                  <w:pPr>
                    <w:pStyle w:val="TableHead"/>
                    <w:spacing w:before="40" w:after="40"/>
                    <w:ind w:left="50"/>
                    <w:rPr>
                      <w:sz w:val="20"/>
                      <w:szCs w:val="20"/>
                    </w:rPr>
                  </w:pPr>
                  <w:r w:rsidRPr="00B65246">
                    <w:rPr>
                      <w:sz w:val="20"/>
                      <w:szCs w:val="20"/>
                    </w:rPr>
                    <w:t>% Current Revenues</w:t>
                  </w:r>
                </w:p>
              </w:tc>
            </w:tr>
            <w:tr w:rsidR="009F76C3" w:rsidRPr="00B65246" w14:paraId="4BDE0F86" w14:textId="77777777" w:rsidTr="0045425D">
              <w:trPr>
                <w:jc w:val="center"/>
              </w:trPr>
              <w:sdt>
                <w:sdtPr>
                  <w:rPr>
                    <w:szCs w:val="20"/>
                  </w:rPr>
                  <w:alias w:val="Professional Services"/>
                  <w:tag w:val="Professional Services"/>
                  <w:id w:val="-1677030073"/>
                  <w:placeholder>
                    <w:docPart w:val="F770F2A6B2144C6AB0E22726D0CA1F39"/>
                  </w:placeholder>
                  <w:showingPlcHdr/>
                  <w:text/>
                </w:sdtPr>
                <w:sdtEndPr/>
                <w:sdtContent>
                  <w:tc>
                    <w:tcPr>
                      <w:tcW w:w="1926" w:type="pct"/>
                      <w:tcBorders>
                        <w:top w:val="single" w:sz="4" w:space="0" w:color="auto"/>
                        <w:left w:val="nil"/>
                        <w:bottom w:val="single" w:sz="4" w:space="0" w:color="auto"/>
                        <w:right w:val="nil"/>
                      </w:tcBorders>
                    </w:tcPr>
                    <w:p w14:paraId="10012CC2" w14:textId="77777777" w:rsidR="009F76C3" w:rsidRPr="00B65246" w:rsidRDefault="009F76C3" w:rsidP="00B65246">
                      <w:pPr>
                        <w:pStyle w:val="Table"/>
                        <w:ind w:left="342"/>
                        <w:rPr>
                          <w:sz w:val="20"/>
                          <w:szCs w:val="20"/>
                        </w:rPr>
                      </w:pPr>
                      <w:r w:rsidRPr="00B65246">
                        <w:rPr>
                          <w:rStyle w:val="PlaceholderText"/>
                          <w:sz w:val="20"/>
                          <w:szCs w:val="20"/>
                        </w:rPr>
                        <w:t>Click here to specify service or product.</w:t>
                      </w:r>
                    </w:p>
                  </w:tc>
                </w:sdtContent>
              </w:sdt>
              <w:tc>
                <w:tcPr>
                  <w:tcW w:w="610" w:type="pct"/>
                  <w:tcBorders>
                    <w:top w:val="single" w:sz="4" w:space="0" w:color="auto"/>
                    <w:left w:val="nil"/>
                    <w:bottom w:val="single" w:sz="4" w:space="0" w:color="auto"/>
                    <w:right w:val="nil"/>
                  </w:tcBorders>
                </w:tcPr>
                <w:p w14:paraId="181ECB9F" w14:textId="77777777" w:rsidR="009F76C3" w:rsidRPr="00B65246" w:rsidRDefault="007C6D0F" w:rsidP="00B65246">
                  <w:pPr>
                    <w:pStyle w:val="Table"/>
                    <w:ind w:left="72" w:right="273"/>
                    <w:jc w:val="right"/>
                    <w:rPr>
                      <w:sz w:val="20"/>
                      <w:szCs w:val="20"/>
                    </w:rPr>
                  </w:pPr>
                  <w:sdt>
                    <w:sdtPr>
                      <w:rPr>
                        <w:szCs w:val="20"/>
                      </w:rPr>
                      <w:id w:val="1218403722"/>
                      <w:placeholder>
                        <w:docPart w:val="E21374D1FFB147C8983D2665B8D41019"/>
                      </w:placeholder>
                      <w:showingPlcHdr/>
                    </w:sdtPr>
                    <w:sdtEndPr/>
                    <w:sdtContent>
                      <w:r w:rsidR="009F76C3" w:rsidRPr="00B65246">
                        <w:rPr>
                          <w:rStyle w:val="PlaceholderText"/>
                          <w:sz w:val="20"/>
                          <w:szCs w:val="20"/>
                        </w:rPr>
                        <w:t>%</w:t>
                      </w:r>
                    </w:sdtContent>
                  </w:sdt>
                </w:p>
              </w:tc>
              <w:sdt>
                <w:sdtPr>
                  <w:rPr>
                    <w:szCs w:val="20"/>
                  </w:rPr>
                  <w:alias w:val="Professional Services"/>
                  <w:tag w:val="Professional Services"/>
                  <w:id w:val="-634948584"/>
                  <w:placeholder>
                    <w:docPart w:val="51163316247947B3981C86DC2290DDFC"/>
                  </w:placeholder>
                  <w:showingPlcHdr/>
                  <w:text/>
                </w:sdtPr>
                <w:sdtEndPr/>
                <w:sdtContent>
                  <w:tc>
                    <w:tcPr>
                      <w:tcW w:w="1788" w:type="pct"/>
                      <w:tcBorders>
                        <w:top w:val="single" w:sz="4" w:space="0" w:color="auto"/>
                        <w:left w:val="nil"/>
                        <w:bottom w:val="single" w:sz="4" w:space="0" w:color="auto"/>
                        <w:right w:val="nil"/>
                      </w:tcBorders>
                    </w:tcPr>
                    <w:p w14:paraId="70764EA0" w14:textId="77777777" w:rsidR="009F76C3" w:rsidRPr="00B65246" w:rsidRDefault="009F76C3" w:rsidP="00B65246">
                      <w:pPr>
                        <w:pStyle w:val="Table"/>
                        <w:ind w:left="50"/>
                        <w:rPr>
                          <w:sz w:val="20"/>
                          <w:szCs w:val="20"/>
                        </w:rPr>
                      </w:pPr>
                      <w:r w:rsidRPr="00B65246">
                        <w:rPr>
                          <w:rStyle w:val="PlaceholderText"/>
                          <w:sz w:val="20"/>
                          <w:szCs w:val="20"/>
                        </w:rPr>
                        <w:t>Click here to specify service or product.</w:t>
                      </w:r>
                    </w:p>
                  </w:tc>
                </w:sdtContent>
              </w:sdt>
              <w:tc>
                <w:tcPr>
                  <w:tcW w:w="676" w:type="pct"/>
                  <w:tcBorders>
                    <w:top w:val="single" w:sz="4" w:space="0" w:color="auto"/>
                    <w:left w:val="nil"/>
                    <w:bottom w:val="single" w:sz="4" w:space="0" w:color="auto"/>
                    <w:right w:val="nil"/>
                  </w:tcBorders>
                </w:tcPr>
                <w:p w14:paraId="05B3555A" w14:textId="77777777" w:rsidR="009F76C3" w:rsidRPr="00B65246" w:rsidRDefault="007C6D0F" w:rsidP="00B65246">
                  <w:pPr>
                    <w:pStyle w:val="Table"/>
                    <w:ind w:left="50" w:right="234"/>
                    <w:jc w:val="right"/>
                    <w:rPr>
                      <w:sz w:val="20"/>
                      <w:szCs w:val="20"/>
                    </w:rPr>
                  </w:pPr>
                  <w:sdt>
                    <w:sdtPr>
                      <w:rPr>
                        <w:szCs w:val="20"/>
                      </w:rPr>
                      <w:id w:val="695208379"/>
                      <w:placeholder>
                        <w:docPart w:val="29A45AE548D04975A788E4BB4CDAEA0B"/>
                      </w:placeholder>
                      <w:showingPlcHdr/>
                    </w:sdtPr>
                    <w:sdtEndPr/>
                    <w:sdtContent>
                      <w:r w:rsidR="009F76C3" w:rsidRPr="00B65246">
                        <w:rPr>
                          <w:rStyle w:val="PlaceholderText"/>
                          <w:sz w:val="20"/>
                          <w:szCs w:val="20"/>
                        </w:rPr>
                        <w:t>%</w:t>
                      </w:r>
                    </w:sdtContent>
                  </w:sdt>
                </w:p>
              </w:tc>
            </w:tr>
            <w:tr w:rsidR="009F76C3" w:rsidRPr="00B65246" w14:paraId="4DAC6ACC" w14:textId="77777777" w:rsidTr="0045425D">
              <w:trPr>
                <w:jc w:val="center"/>
              </w:trPr>
              <w:sdt>
                <w:sdtPr>
                  <w:rPr>
                    <w:szCs w:val="20"/>
                  </w:rPr>
                  <w:alias w:val="Professional Services"/>
                  <w:tag w:val="Professional Services"/>
                  <w:id w:val="-1710409757"/>
                  <w:placeholder>
                    <w:docPart w:val="A79F8C349CE444DD9EA75086832D9E1A"/>
                  </w:placeholder>
                  <w:showingPlcHdr/>
                  <w:text/>
                </w:sdtPr>
                <w:sdtEndPr/>
                <w:sdtContent>
                  <w:tc>
                    <w:tcPr>
                      <w:tcW w:w="1926" w:type="pct"/>
                      <w:tcBorders>
                        <w:top w:val="nil"/>
                        <w:left w:val="nil"/>
                        <w:bottom w:val="single" w:sz="4" w:space="0" w:color="auto"/>
                        <w:right w:val="nil"/>
                      </w:tcBorders>
                    </w:tcPr>
                    <w:p w14:paraId="21065981" w14:textId="77777777" w:rsidR="009F76C3" w:rsidRPr="00B65246" w:rsidRDefault="009F76C3" w:rsidP="00B65246">
                      <w:pPr>
                        <w:pStyle w:val="Table"/>
                        <w:ind w:left="342"/>
                        <w:rPr>
                          <w:sz w:val="20"/>
                          <w:szCs w:val="20"/>
                        </w:rPr>
                      </w:pPr>
                      <w:r w:rsidRPr="00B65246">
                        <w:rPr>
                          <w:rStyle w:val="PlaceholderText"/>
                          <w:sz w:val="20"/>
                          <w:szCs w:val="20"/>
                        </w:rPr>
                        <w:t>Click here to specify service or product.</w:t>
                      </w:r>
                    </w:p>
                  </w:tc>
                </w:sdtContent>
              </w:sdt>
              <w:tc>
                <w:tcPr>
                  <w:tcW w:w="610" w:type="pct"/>
                  <w:tcBorders>
                    <w:top w:val="nil"/>
                    <w:left w:val="nil"/>
                    <w:bottom w:val="single" w:sz="4" w:space="0" w:color="auto"/>
                    <w:right w:val="nil"/>
                  </w:tcBorders>
                </w:tcPr>
                <w:p w14:paraId="0BA46AD4" w14:textId="77777777" w:rsidR="009F76C3" w:rsidRPr="00B65246" w:rsidRDefault="007C6D0F" w:rsidP="00B65246">
                  <w:pPr>
                    <w:pStyle w:val="Table"/>
                    <w:ind w:left="72" w:right="273"/>
                    <w:jc w:val="right"/>
                    <w:rPr>
                      <w:sz w:val="20"/>
                      <w:szCs w:val="20"/>
                    </w:rPr>
                  </w:pPr>
                  <w:sdt>
                    <w:sdtPr>
                      <w:rPr>
                        <w:szCs w:val="20"/>
                      </w:rPr>
                      <w:id w:val="1635052570"/>
                      <w:placeholder>
                        <w:docPart w:val="ABA06C22DC554E9186CBBCCA951EEE17"/>
                      </w:placeholder>
                      <w:showingPlcHdr/>
                    </w:sdtPr>
                    <w:sdtEndPr/>
                    <w:sdtContent>
                      <w:r w:rsidR="009F76C3" w:rsidRPr="00B65246">
                        <w:rPr>
                          <w:rStyle w:val="PlaceholderText"/>
                          <w:sz w:val="20"/>
                          <w:szCs w:val="20"/>
                        </w:rPr>
                        <w:t>%</w:t>
                      </w:r>
                    </w:sdtContent>
                  </w:sdt>
                </w:p>
              </w:tc>
              <w:sdt>
                <w:sdtPr>
                  <w:rPr>
                    <w:szCs w:val="20"/>
                  </w:rPr>
                  <w:alias w:val="Professional Services"/>
                  <w:tag w:val="Professional Services"/>
                  <w:id w:val="376665222"/>
                  <w:placeholder>
                    <w:docPart w:val="33B567D8F5E249BCBF2CD382D1662F6B"/>
                  </w:placeholder>
                  <w:showingPlcHdr/>
                  <w:text/>
                </w:sdtPr>
                <w:sdtEndPr/>
                <w:sdtContent>
                  <w:tc>
                    <w:tcPr>
                      <w:tcW w:w="1788" w:type="pct"/>
                      <w:tcBorders>
                        <w:top w:val="nil"/>
                        <w:left w:val="nil"/>
                        <w:bottom w:val="single" w:sz="4" w:space="0" w:color="auto"/>
                        <w:right w:val="nil"/>
                      </w:tcBorders>
                    </w:tcPr>
                    <w:p w14:paraId="3DA30D00" w14:textId="77777777" w:rsidR="009F76C3" w:rsidRPr="00B65246" w:rsidRDefault="009F76C3" w:rsidP="00B65246">
                      <w:pPr>
                        <w:pStyle w:val="Table"/>
                        <w:ind w:left="50"/>
                        <w:rPr>
                          <w:sz w:val="20"/>
                          <w:szCs w:val="20"/>
                        </w:rPr>
                      </w:pPr>
                      <w:r w:rsidRPr="00B65246">
                        <w:rPr>
                          <w:rStyle w:val="PlaceholderText"/>
                          <w:sz w:val="20"/>
                          <w:szCs w:val="20"/>
                        </w:rPr>
                        <w:t>Click here to specify service or product.</w:t>
                      </w:r>
                    </w:p>
                  </w:tc>
                </w:sdtContent>
              </w:sdt>
              <w:tc>
                <w:tcPr>
                  <w:tcW w:w="676" w:type="pct"/>
                  <w:tcBorders>
                    <w:top w:val="nil"/>
                    <w:left w:val="nil"/>
                    <w:bottom w:val="single" w:sz="4" w:space="0" w:color="auto"/>
                    <w:right w:val="nil"/>
                  </w:tcBorders>
                </w:tcPr>
                <w:p w14:paraId="33368581" w14:textId="77777777" w:rsidR="009F76C3" w:rsidRPr="00B65246" w:rsidRDefault="007C6D0F" w:rsidP="00B65246">
                  <w:pPr>
                    <w:pStyle w:val="Table"/>
                    <w:ind w:left="50" w:right="234"/>
                    <w:jc w:val="right"/>
                    <w:rPr>
                      <w:sz w:val="20"/>
                      <w:szCs w:val="20"/>
                    </w:rPr>
                  </w:pPr>
                  <w:sdt>
                    <w:sdtPr>
                      <w:rPr>
                        <w:szCs w:val="20"/>
                      </w:rPr>
                      <w:id w:val="-1912067678"/>
                      <w:placeholder>
                        <w:docPart w:val="C3B43C7492D047B8BD8E8EC030C1077E"/>
                      </w:placeholder>
                      <w:showingPlcHdr/>
                    </w:sdtPr>
                    <w:sdtEndPr/>
                    <w:sdtContent>
                      <w:r w:rsidR="009F76C3" w:rsidRPr="00B65246">
                        <w:rPr>
                          <w:rStyle w:val="PlaceholderText"/>
                          <w:sz w:val="20"/>
                          <w:szCs w:val="20"/>
                        </w:rPr>
                        <w:t>%</w:t>
                      </w:r>
                    </w:sdtContent>
                  </w:sdt>
                </w:p>
              </w:tc>
            </w:tr>
            <w:tr w:rsidR="009F76C3" w:rsidRPr="00B65246" w14:paraId="0CBB73C0" w14:textId="77777777" w:rsidTr="0045425D">
              <w:trPr>
                <w:jc w:val="center"/>
              </w:trPr>
              <w:sdt>
                <w:sdtPr>
                  <w:rPr>
                    <w:szCs w:val="20"/>
                  </w:rPr>
                  <w:alias w:val="Professional Services"/>
                  <w:tag w:val="Professional Services"/>
                  <w:id w:val="-1946677227"/>
                  <w:placeholder>
                    <w:docPart w:val="FF3BC348EEDD43799349DBC0B07A56BF"/>
                  </w:placeholder>
                  <w:showingPlcHdr/>
                  <w:text/>
                </w:sdtPr>
                <w:sdtEndPr/>
                <w:sdtContent>
                  <w:tc>
                    <w:tcPr>
                      <w:tcW w:w="1926" w:type="pct"/>
                      <w:tcBorders>
                        <w:top w:val="nil"/>
                        <w:left w:val="nil"/>
                        <w:bottom w:val="single" w:sz="4" w:space="0" w:color="auto"/>
                        <w:right w:val="nil"/>
                      </w:tcBorders>
                    </w:tcPr>
                    <w:p w14:paraId="6A89F224" w14:textId="77777777" w:rsidR="009F76C3" w:rsidRPr="00B65246" w:rsidRDefault="009F76C3" w:rsidP="00B65246">
                      <w:pPr>
                        <w:pStyle w:val="Table"/>
                        <w:ind w:left="342"/>
                        <w:rPr>
                          <w:sz w:val="20"/>
                          <w:szCs w:val="20"/>
                        </w:rPr>
                      </w:pPr>
                      <w:r w:rsidRPr="00B65246">
                        <w:rPr>
                          <w:rStyle w:val="PlaceholderText"/>
                          <w:sz w:val="20"/>
                          <w:szCs w:val="20"/>
                        </w:rPr>
                        <w:t>Click here to specify service or product.</w:t>
                      </w:r>
                    </w:p>
                  </w:tc>
                </w:sdtContent>
              </w:sdt>
              <w:tc>
                <w:tcPr>
                  <w:tcW w:w="610" w:type="pct"/>
                  <w:tcBorders>
                    <w:top w:val="nil"/>
                    <w:left w:val="nil"/>
                    <w:bottom w:val="single" w:sz="4" w:space="0" w:color="auto"/>
                    <w:right w:val="nil"/>
                  </w:tcBorders>
                </w:tcPr>
                <w:p w14:paraId="491B4DB5" w14:textId="77777777" w:rsidR="009F76C3" w:rsidRPr="00B65246" w:rsidRDefault="007C6D0F" w:rsidP="00B65246">
                  <w:pPr>
                    <w:pStyle w:val="Table"/>
                    <w:ind w:left="72" w:right="273"/>
                    <w:jc w:val="right"/>
                    <w:rPr>
                      <w:sz w:val="20"/>
                      <w:szCs w:val="20"/>
                    </w:rPr>
                  </w:pPr>
                  <w:sdt>
                    <w:sdtPr>
                      <w:rPr>
                        <w:szCs w:val="20"/>
                      </w:rPr>
                      <w:id w:val="1036550468"/>
                      <w:placeholder>
                        <w:docPart w:val="70E7D96BECBE42EFA13A084CAE40393F"/>
                      </w:placeholder>
                      <w:showingPlcHdr/>
                    </w:sdtPr>
                    <w:sdtEndPr/>
                    <w:sdtContent>
                      <w:r w:rsidR="009F76C3" w:rsidRPr="00B65246">
                        <w:rPr>
                          <w:rStyle w:val="PlaceholderText"/>
                          <w:sz w:val="20"/>
                          <w:szCs w:val="20"/>
                        </w:rPr>
                        <w:t>%</w:t>
                      </w:r>
                    </w:sdtContent>
                  </w:sdt>
                </w:p>
              </w:tc>
              <w:sdt>
                <w:sdtPr>
                  <w:rPr>
                    <w:szCs w:val="20"/>
                  </w:rPr>
                  <w:alias w:val="Professional Services"/>
                  <w:tag w:val="Professional Services"/>
                  <w:id w:val="1963835448"/>
                  <w:placeholder>
                    <w:docPart w:val="637DC7A58C7040879DBD9A62C1C40EA7"/>
                  </w:placeholder>
                  <w:showingPlcHdr/>
                  <w:text/>
                </w:sdtPr>
                <w:sdtEndPr/>
                <w:sdtContent>
                  <w:tc>
                    <w:tcPr>
                      <w:tcW w:w="1788" w:type="pct"/>
                      <w:tcBorders>
                        <w:top w:val="nil"/>
                        <w:left w:val="nil"/>
                        <w:bottom w:val="single" w:sz="4" w:space="0" w:color="auto"/>
                        <w:right w:val="nil"/>
                      </w:tcBorders>
                    </w:tcPr>
                    <w:p w14:paraId="3780F18B" w14:textId="77777777" w:rsidR="009F76C3" w:rsidRPr="00B65246" w:rsidRDefault="009F76C3" w:rsidP="00B65246">
                      <w:pPr>
                        <w:pStyle w:val="Table"/>
                        <w:ind w:left="50"/>
                        <w:rPr>
                          <w:sz w:val="20"/>
                          <w:szCs w:val="20"/>
                        </w:rPr>
                      </w:pPr>
                      <w:r w:rsidRPr="00B65246">
                        <w:rPr>
                          <w:rStyle w:val="PlaceholderText"/>
                          <w:sz w:val="20"/>
                          <w:szCs w:val="20"/>
                        </w:rPr>
                        <w:t>Click here to specify service or product.</w:t>
                      </w:r>
                    </w:p>
                  </w:tc>
                </w:sdtContent>
              </w:sdt>
              <w:tc>
                <w:tcPr>
                  <w:tcW w:w="676" w:type="pct"/>
                  <w:tcBorders>
                    <w:top w:val="nil"/>
                    <w:left w:val="nil"/>
                    <w:bottom w:val="single" w:sz="4" w:space="0" w:color="auto"/>
                    <w:right w:val="nil"/>
                  </w:tcBorders>
                </w:tcPr>
                <w:p w14:paraId="68BF44B3" w14:textId="77777777" w:rsidR="009F76C3" w:rsidRPr="00B65246" w:rsidRDefault="007C6D0F" w:rsidP="00B65246">
                  <w:pPr>
                    <w:pStyle w:val="Table"/>
                    <w:ind w:left="50" w:right="234"/>
                    <w:jc w:val="right"/>
                    <w:rPr>
                      <w:sz w:val="20"/>
                      <w:szCs w:val="20"/>
                    </w:rPr>
                  </w:pPr>
                  <w:sdt>
                    <w:sdtPr>
                      <w:rPr>
                        <w:szCs w:val="20"/>
                      </w:rPr>
                      <w:id w:val="2061357558"/>
                      <w:placeholder>
                        <w:docPart w:val="A2F03209EDD44DE88FD5EABA524FB476"/>
                      </w:placeholder>
                      <w:showingPlcHdr/>
                    </w:sdtPr>
                    <w:sdtEndPr/>
                    <w:sdtContent>
                      <w:r w:rsidR="009F76C3" w:rsidRPr="00B65246">
                        <w:rPr>
                          <w:rStyle w:val="PlaceholderText"/>
                          <w:sz w:val="20"/>
                          <w:szCs w:val="20"/>
                        </w:rPr>
                        <w:t>%</w:t>
                      </w:r>
                    </w:sdtContent>
                  </w:sdt>
                </w:p>
              </w:tc>
            </w:tr>
          </w:tbl>
          <w:p w14:paraId="0E5455BC" w14:textId="77777777" w:rsidR="009F76C3" w:rsidRPr="00B65246" w:rsidRDefault="009F76C3" w:rsidP="00B65246">
            <w:pPr>
              <w:spacing w:before="40" w:after="40"/>
              <w:rPr>
                <w:sz w:val="20"/>
                <w:szCs w:val="20"/>
              </w:rPr>
            </w:pPr>
          </w:p>
        </w:tc>
      </w:tr>
      <w:tr w:rsidR="009F76C3" w:rsidRPr="00B65246" w14:paraId="3B858707" w14:textId="77777777" w:rsidTr="00B1718E">
        <w:tc>
          <w:tcPr>
            <w:tcW w:w="8384" w:type="dxa"/>
            <w:gridSpan w:val="2"/>
            <w:tcBorders>
              <w:top w:val="nil"/>
              <w:left w:val="nil"/>
              <w:bottom w:val="nil"/>
              <w:right w:val="nil"/>
            </w:tcBorders>
          </w:tcPr>
          <w:p w14:paraId="779C8308" w14:textId="77777777" w:rsidR="009F76C3" w:rsidRPr="00B65246" w:rsidRDefault="009F76C3" w:rsidP="00B65246">
            <w:pPr>
              <w:pStyle w:val="ListParagraph"/>
              <w:numPr>
                <w:ilvl w:val="0"/>
                <w:numId w:val="46"/>
              </w:numPr>
              <w:spacing w:before="40" w:after="40"/>
              <w:ind w:left="360"/>
              <w:rPr>
                <w:spacing w:val="0"/>
                <w:sz w:val="20"/>
                <w:szCs w:val="20"/>
              </w:rPr>
            </w:pPr>
            <w:r w:rsidRPr="00B65246">
              <w:rPr>
                <w:spacing w:val="0"/>
                <w:sz w:val="20"/>
                <w:szCs w:val="20"/>
              </w:rPr>
              <w:t>Does Applicant have any new services or products entering markets or territories within the next year that are substantially different in scope or end use than current services or products, including as a result of recent or planned merger or acquisition?</w:t>
            </w:r>
          </w:p>
        </w:tc>
        <w:tc>
          <w:tcPr>
            <w:tcW w:w="1912" w:type="dxa"/>
            <w:tcBorders>
              <w:top w:val="nil"/>
              <w:left w:val="nil"/>
              <w:bottom w:val="nil"/>
              <w:right w:val="nil"/>
            </w:tcBorders>
          </w:tcPr>
          <w:p w14:paraId="4A5BB6ED" w14:textId="77777777" w:rsidR="009F76C3" w:rsidRPr="00B65246" w:rsidRDefault="007C6D0F" w:rsidP="00B65246">
            <w:pPr>
              <w:spacing w:before="40" w:after="40"/>
              <w:rPr>
                <w:sz w:val="20"/>
                <w:szCs w:val="20"/>
              </w:rPr>
            </w:pPr>
            <w:sdt>
              <w:sdtPr>
                <w:rPr>
                  <w:szCs w:val="20"/>
                </w:rPr>
                <w:id w:val="-1434589787"/>
                <w14:checkbox>
                  <w14:checked w14:val="0"/>
                  <w14:checkedState w14:val="2612" w14:font="MS Gothic"/>
                  <w14:uncheckedState w14:val="2610" w14:font="MS Gothic"/>
                </w14:checkbox>
              </w:sdtPr>
              <w:sdtEndPr/>
              <w:sdtContent>
                <w:r w:rsidR="009F76C3" w:rsidRPr="00B65246">
                  <w:rPr>
                    <w:rFonts w:ascii="MS Mincho" w:eastAsia="MS Mincho" w:hAnsi="MS Mincho" w:cs="MS Mincho" w:hint="eastAsia"/>
                    <w:sz w:val="20"/>
                    <w:szCs w:val="20"/>
                  </w:rPr>
                  <w:t>☐</w:t>
                </w:r>
              </w:sdtContent>
            </w:sdt>
            <w:r w:rsidR="009F76C3" w:rsidRPr="00B65246">
              <w:rPr>
                <w:sz w:val="20"/>
                <w:szCs w:val="20"/>
              </w:rPr>
              <w:t xml:space="preserve">Yes </w:t>
            </w:r>
            <w:sdt>
              <w:sdtPr>
                <w:rPr>
                  <w:szCs w:val="20"/>
                </w:rPr>
                <w:id w:val="1311749310"/>
                <w14:checkbox>
                  <w14:checked w14:val="0"/>
                  <w14:checkedState w14:val="2612" w14:font="MS Gothic"/>
                  <w14:uncheckedState w14:val="2610" w14:font="MS Gothic"/>
                </w14:checkbox>
              </w:sdtPr>
              <w:sdtEndPr/>
              <w:sdtContent>
                <w:r w:rsidR="009F76C3" w:rsidRPr="00B65246">
                  <w:rPr>
                    <w:rFonts w:ascii="MS Mincho" w:eastAsia="MS Mincho" w:hAnsi="MS Mincho" w:cs="MS Mincho" w:hint="eastAsia"/>
                    <w:sz w:val="20"/>
                    <w:szCs w:val="20"/>
                  </w:rPr>
                  <w:t>☐</w:t>
                </w:r>
              </w:sdtContent>
            </w:sdt>
            <w:r w:rsidR="009F76C3" w:rsidRPr="00B65246">
              <w:rPr>
                <w:sz w:val="20"/>
                <w:szCs w:val="20"/>
              </w:rPr>
              <w:t>No</w:t>
            </w:r>
          </w:p>
        </w:tc>
      </w:tr>
      <w:tr w:rsidR="009F76C3" w:rsidRPr="00B65246" w14:paraId="178A854D" w14:textId="77777777" w:rsidTr="00B1718E">
        <w:tc>
          <w:tcPr>
            <w:tcW w:w="8384" w:type="dxa"/>
            <w:gridSpan w:val="2"/>
            <w:tcBorders>
              <w:top w:val="nil"/>
              <w:left w:val="nil"/>
              <w:bottom w:val="nil"/>
              <w:right w:val="nil"/>
            </w:tcBorders>
          </w:tcPr>
          <w:p w14:paraId="0C99E4B9" w14:textId="7E6911CC" w:rsidR="009F76C3" w:rsidRPr="00B65246" w:rsidRDefault="003F0128" w:rsidP="00B65246">
            <w:pPr>
              <w:pStyle w:val="ListParagraph"/>
              <w:numPr>
                <w:ilvl w:val="0"/>
                <w:numId w:val="46"/>
              </w:numPr>
              <w:spacing w:before="40" w:after="0"/>
              <w:ind w:left="360"/>
              <w:rPr>
                <w:spacing w:val="0"/>
                <w:sz w:val="20"/>
                <w:szCs w:val="20"/>
              </w:rPr>
            </w:pPr>
            <w:r w:rsidRPr="00B65246">
              <w:rPr>
                <w:spacing w:val="0"/>
                <w:sz w:val="20"/>
                <w:szCs w:val="20"/>
              </w:rPr>
              <w:t>Provide the average number of years of experience of employed professionals.</w:t>
            </w:r>
          </w:p>
        </w:tc>
        <w:tc>
          <w:tcPr>
            <w:tcW w:w="1912" w:type="dxa"/>
            <w:tcBorders>
              <w:top w:val="nil"/>
              <w:left w:val="nil"/>
              <w:bottom w:val="nil"/>
              <w:right w:val="nil"/>
            </w:tcBorders>
          </w:tcPr>
          <w:p w14:paraId="06E84422" w14:textId="5EB1F721" w:rsidR="009F76C3" w:rsidRPr="00B65246" w:rsidRDefault="007C6D0F" w:rsidP="00B65246">
            <w:pPr>
              <w:spacing w:before="0" w:after="0"/>
              <w:rPr>
                <w:sz w:val="20"/>
                <w:szCs w:val="20"/>
              </w:rPr>
            </w:pPr>
            <w:sdt>
              <w:sdtPr>
                <w:rPr>
                  <w:szCs w:val="20"/>
                </w:rPr>
                <w:id w:val="1018883559"/>
                <w:placeholder>
                  <w:docPart w:val="F140A955D95E4319BFD46AA01808F8DD"/>
                </w:placeholder>
                <w:showingPlcHdr/>
              </w:sdtPr>
              <w:sdtEndPr/>
              <w:sdtContent>
                <w:r w:rsidR="003F0128" w:rsidRPr="00B65246">
                  <w:rPr>
                    <w:rStyle w:val="PlaceholderText"/>
                    <w:rFonts w:asciiTheme="majorHAnsi" w:hAnsiTheme="majorHAnsi"/>
                    <w:sz w:val="20"/>
                    <w:szCs w:val="20"/>
                  </w:rPr>
                  <w:t>##</w:t>
                </w:r>
              </w:sdtContent>
            </w:sdt>
            <w:r w:rsidR="003F0128" w:rsidRPr="00B65246">
              <w:rPr>
                <w:sz w:val="20"/>
                <w:szCs w:val="20"/>
              </w:rPr>
              <w:t xml:space="preserve"> Years</w:t>
            </w:r>
          </w:p>
        </w:tc>
      </w:tr>
      <w:tr w:rsidR="000F50D0" w:rsidRPr="001E6176" w14:paraId="031A91DA" w14:textId="77777777" w:rsidTr="00B1718E">
        <w:trPr>
          <w:trHeight w:val="288"/>
        </w:trPr>
        <w:tc>
          <w:tcPr>
            <w:tcW w:w="10296" w:type="dxa"/>
            <w:gridSpan w:val="3"/>
            <w:tcBorders>
              <w:top w:val="nil"/>
              <w:left w:val="nil"/>
              <w:bottom w:val="nil"/>
              <w:right w:val="nil"/>
            </w:tcBorders>
            <w:shd w:val="clear" w:color="auto" w:fill="7ADF00"/>
          </w:tcPr>
          <w:p w14:paraId="252477F4" w14:textId="4F42AB18" w:rsidR="000F50D0" w:rsidRPr="009F76C3" w:rsidRDefault="000F50D0" w:rsidP="009F76C3">
            <w:pPr>
              <w:pStyle w:val="ListNumber"/>
              <w:tabs>
                <w:tab w:val="left" w:pos="330"/>
              </w:tabs>
              <w:rPr>
                <w:b/>
                <w:sz w:val="22"/>
              </w:rPr>
            </w:pPr>
            <w:r w:rsidRPr="001E6176">
              <w:lastRenderedPageBreak/>
              <w:br w:type="page"/>
            </w:r>
            <w:r w:rsidR="009F76C3" w:rsidRPr="009F76C3">
              <w:rPr>
                <w:b/>
                <w:color w:val="FFFFFF" w:themeColor="background1"/>
                <w:sz w:val="22"/>
              </w:rPr>
              <w:t>4.</w:t>
            </w:r>
            <w:r w:rsidR="009F76C3" w:rsidRPr="009F76C3">
              <w:rPr>
                <w:b/>
                <w:color w:val="FFFFFF" w:themeColor="background1"/>
                <w:sz w:val="22"/>
              </w:rPr>
              <w:tab/>
            </w:r>
            <w:r w:rsidRPr="009F76C3">
              <w:rPr>
                <w:b/>
                <w:color w:val="FFFFFF" w:themeColor="background1"/>
                <w:sz w:val="22"/>
              </w:rPr>
              <w:t>Professional Operations</w:t>
            </w:r>
          </w:p>
        </w:tc>
      </w:tr>
      <w:tr w:rsidR="000F50D0" w:rsidRPr="004A141D" w14:paraId="73A0EA18" w14:textId="77777777" w:rsidTr="00B1718E">
        <w:trPr>
          <w:trHeight w:val="288"/>
        </w:trPr>
        <w:tc>
          <w:tcPr>
            <w:tcW w:w="10296" w:type="dxa"/>
            <w:gridSpan w:val="3"/>
            <w:tcBorders>
              <w:top w:val="nil"/>
              <w:left w:val="nil"/>
              <w:bottom w:val="nil"/>
              <w:right w:val="nil"/>
            </w:tcBorders>
          </w:tcPr>
          <w:p w14:paraId="2D5A133E" w14:textId="77777777" w:rsidR="000F50D0" w:rsidRPr="004A141D" w:rsidRDefault="000F50D0" w:rsidP="0045425D">
            <w:pPr>
              <w:pStyle w:val="TalbeHeadList"/>
              <w:spacing w:before="60" w:after="40"/>
              <w:ind w:left="360" w:hanging="360"/>
              <w:rPr>
                <w:rFonts w:asciiTheme="majorHAnsi" w:hAnsiTheme="majorHAnsi"/>
                <w:b/>
                <w:color w:val="000000" w:themeColor="text1"/>
                <w:sz w:val="20"/>
                <w:szCs w:val="20"/>
              </w:rPr>
            </w:pPr>
            <w:r>
              <w:rPr>
                <w:rFonts w:asciiTheme="majorHAnsi" w:hAnsiTheme="majorHAnsi"/>
                <w:b/>
                <w:color w:val="000000" w:themeColor="text1"/>
                <w:sz w:val="20"/>
                <w:szCs w:val="20"/>
              </w:rPr>
              <w:t>Contracts</w:t>
            </w:r>
          </w:p>
        </w:tc>
      </w:tr>
      <w:tr w:rsidR="000F50D0" w:rsidRPr="004A141D" w14:paraId="70E8183B" w14:textId="77777777" w:rsidTr="00B1718E">
        <w:trPr>
          <w:trHeight w:val="288"/>
        </w:trPr>
        <w:tc>
          <w:tcPr>
            <w:tcW w:w="10296" w:type="dxa"/>
            <w:gridSpan w:val="3"/>
            <w:tcBorders>
              <w:top w:val="nil"/>
              <w:left w:val="nil"/>
              <w:bottom w:val="nil"/>
              <w:right w:val="nil"/>
            </w:tcBorders>
          </w:tcPr>
          <w:p w14:paraId="77B216B2" w14:textId="3F9210B8" w:rsidR="000F50D0" w:rsidRPr="000A3E21" w:rsidRDefault="00602E3D" w:rsidP="000F50D0">
            <w:pPr>
              <w:pStyle w:val="ListNumber2"/>
              <w:ind w:left="342"/>
              <w:rPr>
                <w:b/>
                <w:sz w:val="20"/>
                <w:szCs w:val="20"/>
              </w:rPr>
            </w:pPr>
            <w:r>
              <w:rPr>
                <w:sz w:val="20"/>
                <w:szCs w:val="20"/>
              </w:rPr>
              <w:t>Complete the following for</w:t>
            </w:r>
            <w:r w:rsidR="000F50D0" w:rsidRPr="00602E8D">
              <w:rPr>
                <w:sz w:val="20"/>
                <w:szCs w:val="20"/>
              </w:rPr>
              <w:t xml:space="preserve"> Applicant’s </w:t>
            </w:r>
            <w:r>
              <w:rPr>
                <w:sz w:val="20"/>
                <w:szCs w:val="20"/>
              </w:rPr>
              <w:t xml:space="preserve">five </w:t>
            </w:r>
            <w:r w:rsidR="000F50D0" w:rsidRPr="00602E8D">
              <w:rPr>
                <w:sz w:val="20"/>
                <w:szCs w:val="20"/>
              </w:rPr>
              <w:t>largest active customer contract</w:t>
            </w:r>
            <w:r>
              <w:rPr>
                <w:sz w:val="20"/>
                <w:szCs w:val="20"/>
              </w:rPr>
              <w:t>s in terms of annual revenue.</w:t>
            </w:r>
          </w:p>
          <w:p w14:paraId="061D9F2E" w14:textId="77777777" w:rsidR="000F50D0" w:rsidRPr="005906AA" w:rsidRDefault="000F50D0" w:rsidP="0045425D">
            <w:pPr>
              <w:pStyle w:val="ListNumber2"/>
              <w:numPr>
                <w:ilvl w:val="0"/>
                <w:numId w:val="0"/>
              </w:numPr>
              <w:ind w:left="619" w:hanging="360"/>
              <w:rPr>
                <w:sz w:val="6"/>
                <w:szCs w:val="6"/>
              </w:rPr>
            </w:pPr>
          </w:p>
          <w:tbl>
            <w:tblPr>
              <w:tblStyle w:val="TableGrid"/>
              <w:tblW w:w="10075" w:type="dxa"/>
              <w:tblInd w:w="342" w:type="dxa"/>
              <w:tblBorders>
                <w:left w:val="none" w:sz="0" w:space="0" w:color="auto"/>
                <w:right w:val="none" w:sz="0" w:space="0" w:color="auto"/>
                <w:insideV w:val="none" w:sz="0" w:space="0" w:color="auto"/>
              </w:tblBorders>
              <w:tblLook w:val="04A0" w:firstRow="1" w:lastRow="0" w:firstColumn="1" w:lastColumn="0" w:noHBand="0" w:noVBand="1"/>
            </w:tblPr>
            <w:tblGrid>
              <w:gridCol w:w="3417"/>
              <w:gridCol w:w="3981"/>
              <w:gridCol w:w="2677"/>
            </w:tblGrid>
            <w:tr w:rsidR="000F50D0" w14:paraId="22553295" w14:textId="77777777" w:rsidTr="009F76C3">
              <w:tc>
                <w:tcPr>
                  <w:tcW w:w="3417" w:type="dxa"/>
                  <w:shd w:val="clear" w:color="auto" w:fill="00B0F0"/>
                </w:tcPr>
                <w:p w14:paraId="39706C92" w14:textId="77777777" w:rsidR="000F50D0" w:rsidRPr="009F76C3" w:rsidRDefault="000F50D0" w:rsidP="0045425D">
                  <w:pPr>
                    <w:pStyle w:val="ListNumber2"/>
                    <w:numPr>
                      <w:ilvl w:val="0"/>
                      <w:numId w:val="0"/>
                    </w:numPr>
                    <w:rPr>
                      <w:sz w:val="20"/>
                      <w:szCs w:val="20"/>
                    </w:rPr>
                  </w:pPr>
                  <w:r w:rsidRPr="009F76C3">
                    <w:rPr>
                      <w:sz w:val="20"/>
                      <w:szCs w:val="20"/>
                    </w:rPr>
                    <w:t>Client</w:t>
                  </w:r>
                </w:p>
              </w:tc>
              <w:tc>
                <w:tcPr>
                  <w:tcW w:w="3981" w:type="dxa"/>
                  <w:shd w:val="clear" w:color="auto" w:fill="00B0F0"/>
                </w:tcPr>
                <w:p w14:paraId="2901F41C" w14:textId="77777777" w:rsidR="000F50D0" w:rsidRPr="009F76C3" w:rsidRDefault="000F50D0" w:rsidP="0045425D">
                  <w:pPr>
                    <w:pStyle w:val="ListNumber2"/>
                    <w:numPr>
                      <w:ilvl w:val="0"/>
                      <w:numId w:val="0"/>
                    </w:numPr>
                    <w:rPr>
                      <w:sz w:val="20"/>
                      <w:szCs w:val="20"/>
                    </w:rPr>
                  </w:pPr>
                  <w:r w:rsidRPr="009F76C3">
                    <w:rPr>
                      <w:sz w:val="20"/>
                      <w:szCs w:val="20"/>
                    </w:rPr>
                    <w:t>Nature of Contract/Service</w:t>
                  </w:r>
                </w:p>
              </w:tc>
              <w:tc>
                <w:tcPr>
                  <w:tcW w:w="2677" w:type="dxa"/>
                  <w:shd w:val="clear" w:color="auto" w:fill="00B0F0"/>
                </w:tcPr>
                <w:p w14:paraId="4AFE8C32" w14:textId="77777777" w:rsidR="000F50D0" w:rsidRPr="009F76C3" w:rsidRDefault="000F50D0" w:rsidP="0045425D">
                  <w:pPr>
                    <w:pStyle w:val="ListNumber2"/>
                    <w:numPr>
                      <w:ilvl w:val="0"/>
                      <w:numId w:val="0"/>
                    </w:numPr>
                    <w:rPr>
                      <w:sz w:val="20"/>
                      <w:szCs w:val="20"/>
                    </w:rPr>
                  </w:pPr>
                  <w:r w:rsidRPr="009F76C3">
                    <w:rPr>
                      <w:sz w:val="20"/>
                      <w:szCs w:val="20"/>
                    </w:rPr>
                    <w:t>Contract Value/Duration</w:t>
                  </w:r>
                </w:p>
              </w:tc>
            </w:tr>
            <w:tr w:rsidR="000F50D0" w14:paraId="0A802E82" w14:textId="77777777" w:rsidTr="009F76C3">
              <w:tc>
                <w:tcPr>
                  <w:tcW w:w="3417" w:type="dxa"/>
                </w:tcPr>
                <w:p w14:paraId="39823E7E" w14:textId="77777777" w:rsidR="000F50D0" w:rsidRPr="009F76C3" w:rsidRDefault="007C6D0F" w:rsidP="0045425D">
                  <w:pPr>
                    <w:pStyle w:val="ListNumber2"/>
                    <w:numPr>
                      <w:ilvl w:val="0"/>
                      <w:numId w:val="0"/>
                    </w:numPr>
                    <w:rPr>
                      <w:sz w:val="20"/>
                      <w:szCs w:val="20"/>
                    </w:rPr>
                  </w:pPr>
                  <w:sdt>
                    <w:sdtPr>
                      <w:rPr>
                        <w:rFonts w:asciiTheme="majorHAnsi" w:hAnsiTheme="majorHAnsi"/>
                        <w:b/>
                        <w:szCs w:val="20"/>
                      </w:rPr>
                      <w:alias w:val="client"/>
                      <w:tag w:val="client"/>
                      <w:id w:val="1598985456"/>
                      <w:placeholder>
                        <w:docPart w:val="29E67CBFFA1241FA86387272AF9D1975"/>
                      </w:placeholder>
                      <w:showingPlcHdr/>
                    </w:sdtPr>
                    <w:sdtEndPr/>
                    <w:sdtContent>
                      <w:r w:rsidR="000F50D0" w:rsidRPr="009F76C3">
                        <w:rPr>
                          <w:rStyle w:val="PlaceholderText"/>
                          <w:sz w:val="20"/>
                          <w:szCs w:val="20"/>
                        </w:rPr>
                        <w:t>Click here to enter text.</w:t>
                      </w:r>
                    </w:sdtContent>
                  </w:sdt>
                </w:p>
              </w:tc>
              <w:tc>
                <w:tcPr>
                  <w:tcW w:w="3981" w:type="dxa"/>
                </w:tcPr>
                <w:p w14:paraId="54A442BC" w14:textId="77777777" w:rsidR="000F50D0" w:rsidRPr="009F76C3" w:rsidRDefault="007C6D0F" w:rsidP="0045425D">
                  <w:pPr>
                    <w:pStyle w:val="ListNumber2"/>
                    <w:numPr>
                      <w:ilvl w:val="0"/>
                      <w:numId w:val="0"/>
                    </w:numPr>
                    <w:rPr>
                      <w:sz w:val="20"/>
                      <w:szCs w:val="20"/>
                    </w:rPr>
                  </w:pPr>
                  <w:sdt>
                    <w:sdtPr>
                      <w:rPr>
                        <w:rFonts w:asciiTheme="majorHAnsi" w:hAnsiTheme="majorHAnsi"/>
                        <w:b/>
                        <w:szCs w:val="20"/>
                      </w:rPr>
                      <w:alias w:val="nature_of_contract"/>
                      <w:tag w:val="nature_of_contract"/>
                      <w:id w:val="-1012681216"/>
                      <w:placeholder>
                        <w:docPart w:val="08A631C74DA84EFEBF03D4A00E4844F7"/>
                      </w:placeholder>
                      <w:showingPlcHdr/>
                    </w:sdtPr>
                    <w:sdtEndPr/>
                    <w:sdtContent>
                      <w:r w:rsidR="000F50D0" w:rsidRPr="009F76C3">
                        <w:rPr>
                          <w:rStyle w:val="PlaceholderText"/>
                          <w:sz w:val="20"/>
                          <w:szCs w:val="20"/>
                        </w:rPr>
                        <w:t>Click here to enter text.</w:t>
                      </w:r>
                    </w:sdtContent>
                  </w:sdt>
                </w:p>
              </w:tc>
              <w:tc>
                <w:tcPr>
                  <w:tcW w:w="2677" w:type="dxa"/>
                </w:tcPr>
                <w:p w14:paraId="3CA113C5" w14:textId="77777777" w:rsidR="000F50D0" w:rsidRPr="009F76C3" w:rsidRDefault="007C6D0F" w:rsidP="0045425D">
                  <w:pPr>
                    <w:pStyle w:val="ListNumber2"/>
                    <w:numPr>
                      <w:ilvl w:val="0"/>
                      <w:numId w:val="0"/>
                    </w:numPr>
                    <w:rPr>
                      <w:sz w:val="20"/>
                      <w:szCs w:val="20"/>
                    </w:rPr>
                  </w:pPr>
                  <w:sdt>
                    <w:sdtPr>
                      <w:rPr>
                        <w:szCs w:val="20"/>
                      </w:rPr>
                      <w:id w:val="472642506"/>
                      <w:placeholder>
                        <w:docPart w:val="7674511A669D4CD88ED96AF89D548876"/>
                      </w:placeholder>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 </w:t>
                  </w:r>
                  <w:sdt>
                    <w:sdtPr>
                      <w:rPr>
                        <w:szCs w:val="20"/>
                      </w:rPr>
                      <w:id w:val="-1161464572"/>
                      <w:placeholder>
                        <w:docPart w:val="13E086690EFB43D389AA83ACE67151B8"/>
                      </w:placeholder>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Yr </w:t>
                  </w:r>
                  <w:sdt>
                    <w:sdtPr>
                      <w:rPr>
                        <w:szCs w:val="20"/>
                      </w:rPr>
                      <w:id w:val="1361471920"/>
                      <w:placeholder>
                        <w:docPart w:val="0E310F65A95445F3BCD2152991041D1E"/>
                      </w:placeholder>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Mo</w:t>
                  </w:r>
                </w:p>
              </w:tc>
            </w:tr>
            <w:tr w:rsidR="000F50D0" w14:paraId="4DF542F8" w14:textId="77777777" w:rsidTr="009F76C3">
              <w:tc>
                <w:tcPr>
                  <w:tcW w:w="3417" w:type="dxa"/>
                </w:tcPr>
                <w:p w14:paraId="7284DEB5" w14:textId="77777777" w:rsidR="000F50D0" w:rsidRPr="009F76C3" w:rsidRDefault="007C6D0F" w:rsidP="0045425D">
                  <w:pPr>
                    <w:pStyle w:val="ListNumber2"/>
                    <w:numPr>
                      <w:ilvl w:val="0"/>
                      <w:numId w:val="0"/>
                    </w:numPr>
                    <w:rPr>
                      <w:sz w:val="20"/>
                      <w:szCs w:val="20"/>
                    </w:rPr>
                  </w:pPr>
                  <w:sdt>
                    <w:sdtPr>
                      <w:rPr>
                        <w:rFonts w:asciiTheme="majorHAnsi" w:hAnsiTheme="majorHAnsi"/>
                        <w:b/>
                        <w:szCs w:val="20"/>
                      </w:rPr>
                      <w:alias w:val="client"/>
                      <w:tag w:val="client"/>
                      <w:id w:val="-910227773"/>
                      <w:placeholder>
                        <w:docPart w:val="75F789DDAAAA4A4C82E6570FA3C1BD77"/>
                      </w:placeholder>
                      <w:showingPlcHdr/>
                    </w:sdtPr>
                    <w:sdtEndPr/>
                    <w:sdtContent>
                      <w:r w:rsidR="000F50D0" w:rsidRPr="009F76C3">
                        <w:rPr>
                          <w:rStyle w:val="PlaceholderText"/>
                          <w:sz w:val="20"/>
                          <w:szCs w:val="20"/>
                        </w:rPr>
                        <w:t>Click here to enter text.</w:t>
                      </w:r>
                    </w:sdtContent>
                  </w:sdt>
                </w:p>
              </w:tc>
              <w:tc>
                <w:tcPr>
                  <w:tcW w:w="3981" w:type="dxa"/>
                </w:tcPr>
                <w:p w14:paraId="6E60A968" w14:textId="77777777" w:rsidR="000F50D0" w:rsidRPr="009F76C3" w:rsidRDefault="007C6D0F" w:rsidP="0045425D">
                  <w:pPr>
                    <w:pStyle w:val="ListNumber2"/>
                    <w:numPr>
                      <w:ilvl w:val="0"/>
                      <w:numId w:val="0"/>
                    </w:numPr>
                    <w:rPr>
                      <w:sz w:val="20"/>
                      <w:szCs w:val="20"/>
                    </w:rPr>
                  </w:pPr>
                  <w:sdt>
                    <w:sdtPr>
                      <w:rPr>
                        <w:rFonts w:asciiTheme="majorHAnsi" w:hAnsiTheme="majorHAnsi"/>
                        <w:b/>
                        <w:szCs w:val="20"/>
                      </w:rPr>
                      <w:alias w:val="nature_of_contract"/>
                      <w:tag w:val="nature_of_contract"/>
                      <w:id w:val="76722594"/>
                      <w:showingPlcHdr/>
                    </w:sdtPr>
                    <w:sdtEndPr/>
                    <w:sdtContent>
                      <w:r w:rsidR="000F50D0" w:rsidRPr="009F76C3">
                        <w:rPr>
                          <w:rStyle w:val="PlaceholderText"/>
                          <w:sz w:val="20"/>
                          <w:szCs w:val="20"/>
                        </w:rPr>
                        <w:t>Click here to enter text.</w:t>
                      </w:r>
                    </w:sdtContent>
                  </w:sdt>
                </w:p>
              </w:tc>
              <w:tc>
                <w:tcPr>
                  <w:tcW w:w="2677" w:type="dxa"/>
                </w:tcPr>
                <w:p w14:paraId="0D4FEAF4" w14:textId="77777777" w:rsidR="000F50D0" w:rsidRPr="009F76C3" w:rsidRDefault="007C6D0F" w:rsidP="0045425D">
                  <w:pPr>
                    <w:pStyle w:val="ListNumber2"/>
                    <w:numPr>
                      <w:ilvl w:val="0"/>
                      <w:numId w:val="0"/>
                    </w:numPr>
                    <w:rPr>
                      <w:sz w:val="20"/>
                      <w:szCs w:val="20"/>
                    </w:rPr>
                  </w:pPr>
                  <w:sdt>
                    <w:sdtPr>
                      <w:rPr>
                        <w:szCs w:val="20"/>
                      </w:rPr>
                      <w:id w:val="-553622796"/>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 </w:t>
                  </w:r>
                  <w:sdt>
                    <w:sdtPr>
                      <w:rPr>
                        <w:szCs w:val="20"/>
                      </w:rPr>
                      <w:id w:val="1890762903"/>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Yr </w:t>
                  </w:r>
                  <w:sdt>
                    <w:sdtPr>
                      <w:rPr>
                        <w:szCs w:val="20"/>
                      </w:rPr>
                      <w:id w:val="-990701642"/>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Mo</w:t>
                  </w:r>
                </w:p>
              </w:tc>
            </w:tr>
            <w:tr w:rsidR="000F50D0" w14:paraId="012549B2" w14:textId="77777777" w:rsidTr="009F76C3">
              <w:tc>
                <w:tcPr>
                  <w:tcW w:w="3417" w:type="dxa"/>
                </w:tcPr>
                <w:p w14:paraId="55170400" w14:textId="77777777" w:rsidR="000F50D0" w:rsidRPr="009F76C3" w:rsidRDefault="007C6D0F" w:rsidP="0045425D">
                  <w:pPr>
                    <w:pStyle w:val="ListNumber2"/>
                    <w:numPr>
                      <w:ilvl w:val="0"/>
                      <w:numId w:val="0"/>
                    </w:numPr>
                    <w:rPr>
                      <w:sz w:val="20"/>
                      <w:szCs w:val="20"/>
                    </w:rPr>
                  </w:pPr>
                  <w:sdt>
                    <w:sdtPr>
                      <w:rPr>
                        <w:rFonts w:asciiTheme="majorHAnsi" w:hAnsiTheme="majorHAnsi"/>
                        <w:b/>
                        <w:szCs w:val="20"/>
                      </w:rPr>
                      <w:alias w:val="client"/>
                      <w:tag w:val="client"/>
                      <w:id w:val="883680059"/>
                      <w:showingPlcHdr/>
                    </w:sdtPr>
                    <w:sdtEndPr/>
                    <w:sdtContent>
                      <w:r w:rsidR="000F50D0" w:rsidRPr="009F76C3">
                        <w:rPr>
                          <w:rStyle w:val="PlaceholderText"/>
                          <w:sz w:val="20"/>
                          <w:szCs w:val="20"/>
                        </w:rPr>
                        <w:t>Click here to enter text.</w:t>
                      </w:r>
                    </w:sdtContent>
                  </w:sdt>
                </w:p>
              </w:tc>
              <w:tc>
                <w:tcPr>
                  <w:tcW w:w="3981" w:type="dxa"/>
                </w:tcPr>
                <w:p w14:paraId="6F016105" w14:textId="77777777" w:rsidR="000F50D0" w:rsidRPr="009F76C3" w:rsidRDefault="007C6D0F" w:rsidP="0045425D">
                  <w:pPr>
                    <w:pStyle w:val="ListNumber2"/>
                    <w:numPr>
                      <w:ilvl w:val="0"/>
                      <w:numId w:val="0"/>
                    </w:numPr>
                    <w:rPr>
                      <w:sz w:val="20"/>
                      <w:szCs w:val="20"/>
                    </w:rPr>
                  </w:pPr>
                  <w:sdt>
                    <w:sdtPr>
                      <w:rPr>
                        <w:rFonts w:asciiTheme="majorHAnsi" w:hAnsiTheme="majorHAnsi"/>
                        <w:b/>
                        <w:szCs w:val="20"/>
                      </w:rPr>
                      <w:alias w:val="nature_of_contract"/>
                      <w:tag w:val="nature_of_contract"/>
                      <w:id w:val="-1150205074"/>
                      <w:showingPlcHdr/>
                    </w:sdtPr>
                    <w:sdtEndPr/>
                    <w:sdtContent>
                      <w:r w:rsidR="000F50D0" w:rsidRPr="009F76C3">
                        <w:rPr>
                          <w:rStyle w:val="PlaceholderText"/>
                          <w:sz w:val="20"/>
                          <w:szCs w:val="20"/>
                        </w:rPr>
                        <w:t>Click here to enter text.</w:t>
                      </w:r>
                    </w:sdtContent>
                  </w:sdt>
                </w:p>
              </w:tc>
              <w:tc>
                <w:tcPr>
                  <w:tcW w:w="2677" w:type="dxa"/>
                </w:tcPr>
                <w:p w14:paraId="22F3E1AC" w14:textId="77777777" w:rsidR="000F50D0" w:rsidRPr="009F76C3" w:rsidRDefault="007C6D0F" w:rsidP="0045425D">
                  <w:pPr>
                    <w:pStyle w:val="ListNumber2"/>
                    <w:numPr>
                      <w:ilvl w:val="0"/>
                      <w:numId w:val="0"/>
                    </w:numPr>
                    <w:rPr>
                      <w:sz w:val="20"/>
                      <w:szCs w:val="20"/>
                    </w:rPr>
                  </w:pPr>
                  <w:sdt>
                    <w:sdtPr>
                      <w:rPr>
                        <w:szCs w:val="20"/>
                      </w:rPr>
                      <w:id w:val="-2026784771"/>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 </w:t>
                  </w:r>
                  <w:sdt>
                    <w:sdtPr>
                      <w:rPr>
                        <w:szCs w:val="20"/>
                      </w:rPr>
                      <w:id w:val="-1168405616"/>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Yr </w:t>
                  </w:r>
                  <w:sdt>
                    <w:sdtPr>
                      <w:rPr>
                        <w:szCs w:val="20"/>
                      </w:rPr>
                      <w:id w:val="1959833976"/>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Mo</w:t>
                  </w:r>
                </w:p>
              </w:tc>
            </w:tr>
            <w:tr w:rsidR="000F50D0" w14:paraId="6D5EB5F7" w14:textId="77777777" w:rsidTr="009F76C3">
              <w:tc>
                <w:tcPr>
                  <w:tcW w:w="3417" w:type="dxa"/>
                </w:tcPr>
                <w:p w14:paraId="0E88ECB6" w14:textId="77777777" w:rsidR="000F50D0" w:rsidRPr="009F76C3" w:rsidRDefault="007C6D0F" w:rsidP="0045425D">
                  <w:pPr>
                    <w:pStyle w:val="ListNumber2"/>
                    <w:numPr>
                      <w:ilvl w:val="0"/>
                      <w:numId w:val="0"/>
                    </w:numPr>
                    <w:rPr>
                      <w:sz w:val="20"/>
                      <w:szCs w:val="20"/>
                    </w:rPr>
                  </w:pPr>
                  <w:sdt>
                    <w:sdtPr>
                      <w:rPr>
                        <w:rFonts w:asciiTheme="majorHAnsi" w:hAnsiTheme="majorHAnsi"/>
                        <w:b/>
                        <w:szCs w:val="20"/>
                      </w:rPr>
                      <w:alias w:val="client"/>
                      <w:tag w:val="client"/>
                      <w:id w:val="1407112251"/>
                      <w:showingPlcHdr/>
                    </w:sdtPr>
                    <w:sdtEndPr/>
                    <w:sdtContent>
                      <w:r w:rsidR="000F50D0" w:rsidRPr="009F76C3">
                        <w:rPr>
                          <w:rStyle w:val="PlaceholderText"/>
                          <w:sz w:val="20"/>
                          <w:szCs w:val="20"/>
                        </w:rPr>
                        <w:t>Click here to enter text.</w:t>
                      </w:r>
                    </w:sdtContent>
                  </w:sdt>
                </w:p>
              </w:tc>
              <w:tc>
                <w:tcPr>
                  <w:tcW w:w="3981" w:type="dxa"/>
                </w:tcPr>
                <w:p w14:paraId="35EDBAB1" w14:textId="77777777" w:rsidR="000F50D0" w:rsidRPr="009F76C3" w:rsidRDefault="007C6D0F" w:rsidP="0045425D">
                  <w:pPr>
                    <w:pStyle w:val="ListNumber2"/>
                    <w:numPr>
                      <w:ilvl w:val="0"/>
                      <w:numId w:val="0"/>
                    </w:numPr>
                    <w:rPr>
                      <w:sz w:val="20"/>
                      <w:szCs w:val="20"/>
                    </w:rPr>
                  </w:pPr>
                  <w:sdt>
                    <w:sdtPr>
                      <w:rPr>
                        <w:rFonts w:asciiTheme="majorHAnsi" w:hAnsiTheme="majorHAnsi"/>
                        <w:b/>
                        <w:szCs w:val="20"/>
                      </w:rPr>
                      <w:alias w:val="nature_of_contract"/>
                      <w:tag w:val="nature_of_contract"/>
                      <w:id w:val="-1511143698"/>
                      <w:showingPlcHdr/>
                    </w:sdtPr>
                    <w:sdtEndPr/>
                    <w:sdtContent>
                      <w:r w:rsidR="000F50D0" w:rsidRPr="009F76C3">
                        <w:rPr>
                          <w:rStyle w:val="PlaceholderText"/>
                          <w:sz w:val="20"/>
                          <w:szCs w:val="20"/>
                        </w:rPr>
                        <w:t>Click here to enter text.</w:t>
                      </w:r>
                    </w:sdtContent>
                  </w:sdt>
                </w:p>
              </w:tc>
              <w:tc>
                <w:tcPr>
                  <w:tcW w:w="2677" w:type="dxa"/>
                </w:tcPr>
                <w:p w14:paraId="7C1FDC98" w14:textId="77777777" w:rsidR="000F50D0" w:rsidRPr="009F76C3" w:rsidRDefault="007C6D0F" w:rsidP="0045425D">
                  <w:pPr>
                    <w:pStyle w:val="ListNumber2"/>
                    <w:numPr>
                      <w:ilvl w:val="0"/>
                      <w:numId w:val="0"/>
                    </w:numPr>
                    <w:rPr>
                      <w:sz w:val="20"/>
                      <w:szCs w:val="20"/>
                    </w:rPr>
                  </w:pPr>
                  <w:sdt>
                    <w:sdtPr>
                      <w:rPr>
                        <w:szCs w:val="20"/>
                      </w:rPr>
                      <w:id w:val="1328325520"/>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 </w:t>
                  </w:r>
                  <w:sdt>
                    <w:sdtPr>
                      <w:rPr>
                        <w:szCs w:val="20"/>
                      </w:rPr>
                      <w:id w:val="994379085"/>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Yr </w:t>
                  </w:r>
                  <w:sdt>
                    <w:sdtPr>
                      <w:rPr>
                        <w:szCs w:val="20"/>
                      </w:rPr>
                      <w:id w:val="-1476127836"/>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Mo</w:t>
                  </w:r>
                </w:p>
              </w:tc>
            </w:tr>
            <w:tr w:rsidR="000F50D0" w14:paraId="1B449283" w14:textId="77777777" w:rsidTr="009F76C3">
              <w:tc>
                <w:tcPr>
                  <w:tcW w:w="3417" w:type="dxa"/>
                </w:tcPr>
                <w:p w14:paraId="6577C395" w14:textId="77777777" w:rsidR="000F50D0" w:rsidRPr="009F76C3" w:rsidRDefault="007C6D0F" w:rsidP="0045425D">
                  <w:pPr>
                    <w:pStyle w:val="ListNumber2"/>
                    <w:numPr>
                      <w:ilvl w:val="0"/>
                      <w:numId w:val="0"/>
                    </w:numPr>
                    <w:rPr>
                      <w:sz w:val="20"/>
                      <w:szCs w:val="20"/>
                    </w:rPr>
                  </w:pPr>
                  <w:sdt>
                    <w:sdtPr>
                      <w:rPr>
                        <w:rFonts w:asciiTheme="majorHAnsi" w:hAnsiTheme="majorHAnsi"/>
                        <w:b/>
                        <w:szCs w:val="20"/>
                      </w:rPr>
                      <w:alias w:val="client"/>
                      <w:tag w:val="client"/>
                      <w:id w:val="1719551338"/>
                      <w:showingPlcHdr/>
                    </w:sdtPr>
                    <w:sdtEndPr/>
                    <w:sdtContent>
                      <w:r w:rsidR="000F50D0" w:rsidRPr="009F76C3">
                        <w:rPr>
                          <w:rStyle w:val="PlaceholderText"/>
                          <w:sz w:val="20"/>
                          <w:szCs w:val="20"/>
                        </w:rPr>
                        <w:t>Click here to enter text.</w:t>
                      </w:r>
                    </w:sdtContent>
                  </w:sdt>
                </w:p>
              </w:tc>
              <w:tc>
                <w:tcPr>
                  <w:tcW w:w="3981" w:type="dxa"/>
                </w:tcPr>
                <w:p w14:paraId="3E9718E6" w14:textId="77777777" w:rsidR="000F50D0" w:rsidRPr="009F76C3" w:rsidRDefault="007C6D0F" w:rsidP="0045425D">
                  <w:pPr>
                    <w:pStyle w:val="ListNumber2"/>
                    <w:numPr>
                      <w:ilvl w:val="0"/>
                      <w:numId w:val="0"/>
                    </w:numPr>
                    <w:rPr>
                      <w:sz w:val="20"/>
                      <w:szCs w:val="20"/>
                    </w:rPr>
                  </w:pPr>
                  <w:sdt>
                    <w:sdtPr>
                      <w:rPr>
                        <w:rFonts w:asciiTheme="majorHAnsi" w:hAnsiTheme="majorHAnsi"/>
                        <w:b/>
                        <w:szCs w:val="20"/>
                      </w:rPr>
                      <w:alias w:val="nature_of_contract"/>
                      <w:tag w:val="nature_of_contract"/>
                      <w:id w:val="1327864312"/>
                      <w:showingPlcHdr/>
                    </w:sdtPr>
                    <w:sdtEndPr/>
                    <w:sdtContent>
                      <w:r w:rsidR="000F50D0" w:rsidRPr="009F76C3">
                        <w:rPr>
                          <w:rStyle w:val="PlaceholderText"/>
                          <w:sz w:val="20"/>
                          <w:szCs w:val="20"/>
                        </w:rPr>
                        <w:t>Click here to enter text.</w:t>
                      </w:r>
                    </w:sdtContent>
                  </w:sdt>
                </w:p>
              </w:tc>
              <w:tc>
                <w:tcPr>
                  <w:tcW w:w="2677" w:type="dxa"/>
                </w:tcPr>
                <w:p w14:paraId="45A30D5D" w14:textId="77777777" w:rsidR="000F50D0" w:rsidRPr="009F76C3" w:rsidRDefault="007C6D0F" w:rsidP="0045425D">
                  <w:pPr>
                    <w:pStyle w:val="ListNumber2"/>
                    <w:numPr>
                      <w:ilvl w:val="0"/>
                      <w:numId w:val="0"/>
                    </w:numPr>
                    <w:rPr>
                      <w:sz w:val="20"/>
                      <w:szCs w:val="20"/>
                    </w:rPr>
                  </w:pPr>
                  <w:sdt>
                    <w:sdtPr>
                      <w:rPr>
                        <w:szCs w:val="20"/>
                      </w:rPr>
                      <w:id w:val="-947385581"/>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 </w:t>
                  </w:r>
                  <w:sdt>
                    <w:sdtPr>
                      <w:rPr>
                        <w:szCs w:val="20"/>
                      </w:rPr>
                      <w:id w:val="521437647"/>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Yr </w:t>
                  </w:r>
                  <w:sdt>
                    <w:sdtPr>
                      <w:rPr>
                        <w:szCs w:val="20"/>
                      </w:rPr>
                      <w:id w:val="1035460896"/>
                      <w:showingPlcHdr/>
                    </w:sdtPr>
                    <w:sdtEndPr/>
                    <w:sdtContent>
                      <w:r w:rsidR="000F50D0" w:rsidRPr="009F76C3">
                        <w:rPr>
                          <w:rStyle w:val="PlaceholderText"/>
                          <w:rFonts w:asciiTheme="majorHAnsi" w:hAnsiTheme="majorHAnsi"/>
                          <w:sz w:val="20"/>
                          <w:szCs w:val="20"/>
                        </w:rPr>
                        <w:t>##</w:t>
                      </w:r>
                    </w:sdtContent>
                  </w:sdt>
                  <w:r w:rsidR="000F50D0" w:rsidRPr="009F76C3">
                    <w:rPr>
                      <w:sz w:val="20"/>
                      <w:szCs w:val="20"/>
                    </w:rPr>
                    <w:t xml:space="preserve"> Mo</w:t>
                  </w:r>
                </w:p>
              </w:tc>
            </w:tr>
          </w:tbl>
          <w:p w14:paraId="66D0BCCE" w14:textId="77777777" w:rsidR="000F50D0" w:rsidRDefault="000F50D0" w:rsidP="0045425D">
            <w:pPr>
              <w:pStyle w:val="TalbeHeadList"/>
              <w:spacing w:before="60" w:after="40"/>
              <w:ind w:left="360" w:hanging="360"/>
              <w:rPr>
                <w:rFonts w:asciiTheme="majorHAnsi" w:hAnsiTheme="majorHAnsi"/>
                <w:b/>
                <w:color w:val="000000" w:themeColor="text1"/>
                <w:sz w:val="20"/>
                <w:szCs w:val="20"/>
              </w:rPr>
            </w:pPr>
          </w:p>
        </w:tc>
      </w:tr>
      <w:tr w:rsidR="000F50D0" w:rsidRPr="00602E8D" w14:paraId="4FCD15E5" w14:textId="77777777" w:rsidTr="00B1718E">
        <w:trPr>
          <w:trHeight w:val="432"/>
        </w:trPr>
        <w:tc>
          <w:tcPr>
            <w:tcW w:w="7865" w:type="dxa"/>
            <w:tcBorders>
              <w:top w:val="nil"/>
              <w:left w:val="nil"/>
              <w:bottom w:val="nil"/>
              <w:right w:val="nil"/>
            </w:tcBorders>
          </w:tcPr>
          <w:p w14:paraId="7B120CCA" w14:textId="7EC0DEF4" w:rsidR="000F50D0" w:rsidRPr="000F50D0" w:rsidRDefault="000F50D0" w:rsidP="000F50D0">
            <w:pPr>
              <w:pStyle w:val="ListNumber2"/>
              <w:ind w:left="342"/>
              <w:rPr>
                <w:rFonts w:asciiTheme="minorHAnsi" w:hAnsiTheme="minorHAnsi"/>
                <w:b/>
                <w:sz w:val="20"/>
                <w:szCs w:val="20"/>
              </w:rPr>
            </w:pPr>
            <w:r w:rsidRPr="000F50D0">
              <w:rPr>
                <w:rFonts w:asciiTheme="minorHAnsi" w:hAnsiTheme="minorHAnsi"/>
                <w:sz w:val="20"/>
                <w:szCs w:val="20"/>
              </w:rPr>
              <w:t>From what percentage of customers does Applicant obtain written contracts?</w:t>
            </w:r>
          </w:p>
        </w:tc>
        <w:sdt>
          <w:sdtPr>
            <w:rPr>
              <w:rFonts w:asciiTheme="minorHAnsi" w:hAnsiTheme="minorHAnsi"/>
              <w:szCs w:val="20"/>
            </w:rPr>
            <w:alias w:val="percent_contracts"/>
            <w:tag w:val="percent_contracts"/>
            <w:id w:val="-1058003717"/>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tc>
              <w:tcPr>
                <w:tcW w:w="2431" w:type="dxa"/>
                <w:gridSpan w:val="2"/>
                <w:tcBorders>
                  <w:top w:val="nil"/>
                  <w:left w:val="nil"/>
                  <w:bottom w:val="nil"/>
                  <w:right w:val="nil"/>
                </w:tcBorders>
              </w:tcPr>
              <w:p w14:paraId="7E81ACBF" w14:textId="77777777" w:rsidR="000F50D0" w:rsidRPr="000F50D0" w:rsidRDefault="000F50D0" w:rsidP="0045425D">
                <w:pPr>
                  <w:spacing w:before="60" w:after="40"/>
                  <w:jc w:val="both"/>
                  <w:rPr>
                    <w:rFonts w:asciiTheme="minorHAnsi" w:hAnsiTheme="minorHAnsi"/>
                    <w:sz w:val="20"/>
                    <w:szCs w:val="20"/>
                  </w:rPr>
                </w:pPr>
                <w:r w:rsidRPr="000F50D0">
                  <w:rPr>
                    <w:rStyle w:val="PlaceholderText"/>
                    <w:rFonts w:asciiTheme="minorHAnsi" w:hAnsiTheme="minorHAnsi"/>
                    <w:sz w:val="20"/>
                    <w:szCs w:val="20"/>
                  </w:rPr>
                  <w:t>Choose an item.</w:t>
                </w:r>
              </w:p>
            </w:tc>
          </w:sdtContent>
        </w:sdt>
      </w:tr>
      <w:tr w:rsidR="000F50D0" w:rsidRPr="00602E8D" w14:paraId="67D05807" w14:textId="77777777" w:rsidTr="00B1718E">
        <w:trPr>
          <w:trHeight w:val="432"/>
        </w:trPr>
        <w:tc>
          <w:tcPr>
            <w:tcW w:w="7865" w:type="dxa"/>
            <w:tcBorders>
              <w:top w:val="nil"/>
              <w:left w:val="nil"/>
              <w:bottom w:val="nil"/>
              <w:right w:val="nil"/>
            </w:tcBorders>
          </w:tcPr>
          <w:p w14:paraId="09CDCB6F" w14:textId="48363379" w:rsidR="000F50D0" w:rsidRPr="000F50D0" w:rsidRDefault="000F50D0" w:rsidP="000F50D0">
            <w:pPr>
              <w:pStyle w:val="ListNumber2"/>
              <w:ind w:left="342"/>
              <w:rPr>
                <w:rFonts w:asciiTheme="minorHAnsi" w:hAnsiTheme="minorHAnsi"/>
                <w:b/>
                <w:sz w:val="20"/>
                <w:szCs w:val="20"/>
              </w:rPr>
            </w:pPr>
            <w:r w:rsidRPr="000F50D0">
              <w:rPr>
                <w:rFonts w:asciiTheme="minorHAnsi" w:hAnsiTheme="minorHAnsi"/>
                <w:sz w:val="20"/>
                <w:szCs w:val="20"/>
              </w:rPr>
              <w:t>Does qualified legal counsel review all of Applicant’s critical contracts, such as boilerplate standard customer contracts, and any substantially customized or deviated contracts for larger customers?</w:t>
            </w:r>
          </w:p>
        </w:tc>
        <w:tc>
          <w:tcPr>
            <w:tcW w:w="2431" w:type="dxa"/>
            <w:gridSpan w:val="2"/>
            <w:tcBorders>
              <w:top w:val="nil"/>
              <w:left w:val="nil"/>
              <w:bottom w:val="nil"/>
              <w:right w:val="nil"/>
            </w:tcBorders>
          </w:tcPr>
          <w:p w14:paraId="3702219D" w14:textId="77777777" w:rsidR="000F50D0" w:rsidRPr="000F50D0" w:rsidRDefault="007C6D0F" w:rsidP="0045425D">
            <w:pPr>
              <w:spacing w:before="60" w:after="40"/>
              <w:jc w:val="both"/>
              <w:rPr>
                <w:rFonts w:asciiTheme="minorHAnsi" w:hAnsiTheme="minorHAnsi"/>
                <w:sz w:val="20"/>
                <w:szCs w:val="20"/>
              </w:rPr>
            </w:pPr>
            <w:sdt>
              <w:sdtPr>
                <w:rPr>
                  <w:rFonts w:asciiTheme="minorHAnsi" w:hAnsiTheme="minorHAnsi"/>
                  <w:szCs w:val="20"/>
                </w:rPr>
                <w:id w:val="-1322186225"/>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 xml:space="preserve">Yes  </w:t>
            </w:r>
            <w:sdt>
              <w:sdtPr>
                <w:rPr>
                  <w:rFonts w:asciiTheme="minorHAnsi" w:hAnsiTheme="minorHAnsi"/>
                  <w:szCs w:val="20"/>
                </w:rPr>
                <w:id w:val="902186386"/>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No</w:t>
            </w:r>
          </w:p>
        </w:tc>
      </w:tr>
      <w:tr w:rsidR="000F50D0" w:rsidRPr="00602E8D" w14:paraId="6F28B304" w14:textId="77777777" w:rsidTr="00B1718E">
        <w:trPr>
          <w:trHeight w:val="288"/>
        </w:trPr>
        <w:tc>
          <w:tcPr>
            <w:tcW w:w="7865" w:type="dxa"/>
            <w:tcBorders>
              <w:top w:val="nil"/>
              <w:left w:val="nil"/>
              <w:bottom w:val="nil"/>
              <w:right w:val="nil"/>
            </w:tcBorders>
          </w:tcPr>
          <w:p w14:paraId="26F9DBCF" w14:textId="4FDD4D56" w:rsidR="000F50D0" w:rsidRPr="000F50D0" w:rsidRDefault="000F50D0" w:rsidP="000F50D0">
            <w:pPr>
              <w:pStyle w:val="ListNumber3"/>
              <w:numPr>
                <w:ilvl w:val="0"/>
                <w:numId w:val="0"/>
              </w:numPr>
              <w:rPr>
                <w:rFonts w:asciiTheme="minorHAnsi" w:hAnsiTheme="minorHAnsi"/>
                <w:sz w:val="20"/>
                <w:szCs w:val="20"/>
              </w:rPr>
            </w:pPr>
            <w:r w:rsidRPr="000F50D0">
              <w:rPr>
                <w:b/>
                <w:sz w:val="20"/>
                <w:szCs w:val="20"/>
              </w:rPr>
              <w:t>Independent Contractors &amp; Subcontractors</w:t>
            </w:r>
          </w:p>
        </w:tc>
        <w:tc>
          <w:tcPr>
            <w:tcW w:w="2431" w:type="dxa"/>
            <w:gridSpan w:val="2"/>
            <w:tcBorders>
              <w:top w:val="nil"/>
              <w:left w:val="nil"/>
              <w:bottom w:val="nil"/>
              <w:right w:val="nil"/>
            </w:tcBorders>
          </w:tcPr>
          <w:p w14:paraId="5A7254B6" w14:textId="77777777" w:rsidR="000F50D0" w:rsidRPr="000F50D0" w:rsidRDefault="000F50D0" w:rsidP="0045425D">
            <w:pPr>
              <w:spacing w:before="60" w:after="40"/>
              <w:jc w:val="both"/>
              <w:rPr>
                <w:rFonts w:asciiTheme="minorHAnsi" w:hAnsiTheme="minorHAnsi"/>
                <w:szCs w:val="20"/>
              </w:rPr>
            </w:pPr>
          </w:p>
        </w:tc>
      </w:tr>
      <w:tr w:rsidR="000F50D0" w:rsidRPr="00602E8D" w14:paraId="322C1856" w14:textId="77777777" w:rsidTr="00B1718E">
        <w:trPr>
          <w:trHeight w:val="432"/>
        </w:trPr>
        <w:tc>
          <w:tcPr>
            <w:tcW w:w="7865" w:type="dxa"/>
            <w:tcBorders>
              <w:top w:val="nil"/>
              <w:left w:val="nil"/>
              <w:bottom w:val="nil"/>
              <w:right w:val="nil"/>
            </w:tcBorders>
          </w:tcPr>
          <w:p w14:paraId="375FA5FC" w14:textId="3565BF61" w:rsidR="000F50D0" w:rsidRPr="000F50D0" w:rsidRDefault="009F76C3" w:rsidP="009F76C3">
            <w:pPr>
              <w:pStyle w:val="ListNumber"/>
              <w:tabs>
                <w:tab w:val="left" w:pos="360"/>
              </w:tabs>
              <w:ind w:left="360" w:hanging="360"/>
            </w:pPr>
            <w:r>
              <w:t>d.</w:t>
            </w:r>
            <w:r>
              <w:tab/>
            </w:r>
            <w:r w:rsidR="000F50D0" w:rsidRPr="000F50D0">
              <w:t xml:space="preserve">What percentage of </w:t>
            </w:r>
            <w:r w:rsidR="000F50D0">
              <w:t>Applicant</w:t>
            </w:r>
            <w:r w:rsidR="000F50D0" w:rsidRPr="000F50D0">
              <w:t>’s revenue is derived from work subcontracted to others? If greater th</w:t>
            </w:r>
            <w:r w:rsidR="00602E3D">
              <w:t>an 0%, complete questions i – ii</w:t>
            </w:r>
            <w:r w:rsidR="000F50D0" w:rsidRPr="000F50D0">
              <w:t xml:space="preserve"> below.</w:t>
            </w:r>
          </w:p>
        </w:tc>
        <w:sdt>
          <w:sdtPr>
            <w:rPr>
              <w:rFonts w:asciiTheme="minorHAnsi" w:hAnsiTheme="minorHAnsi"/>
              <w:szCs w:val="20"/>
            </w:rPr>
            <w:alias w:val="percent_subcontract"/>
            <w:tag w:val="percent_subcontract"/>
            <w:id w:val="-1751658846"/>
            <w:showingPlcHdr/>
          </w:sdtPr>
          <w:sdtEndPr/>
          <w:sdtContent>
            <w:tc>
              <w:tcPr>
                <w:tcW w:w="2431" w:type="dxa"/>
                <w:gridSpan w:val="2"/>
                <w:tcBorders>
                  <w:top w:val="nil"/>
                  <w:left w:val="nil"/>
                  <w:bottom w:val="nil"/>
                  <w:right w:val="nil"/>
                </w:tcBorders>
              </w:tcPr>
              <w:p w14:paraId="6B6F9175" w14:textId="77777777" w:rsidR="000F50D0" w:rsidRPr="000F50D0" w:rsidRDefault="000F50D0" w:rsidP="0045425D">
                <w:pPr>
                  <w:spacing w:before="60" w:after="40"/>
                  <w:jc w:val="both"/>
                  <w:rPr>
                    <w:rFonts w:asciiTheme="minorHAnsi" w:hAnsiTheme="minorHAnsi"/>
                    <w:sz w:val="20"/>
                    <w:szCs w:val="20"/>
                  </w:rPr>
                </w:pPr>
                <w:r w:rsidRPr="000F50D0">
                  <w:rPr>
                    <w:rStyle w:val="PlaceholderText"/>
                    <w:rFonts w:asciiTheme="minorHAnsi" w:hAnsiTheme="minorHAnsi"/>
                    <w:sz w:val="20"/>
                    <w:szCs w:val="20"/>
                  </w:rPr>
                  <w:t>Click here to enter text.</w:t>
                </w:r>
              </w:p>
            </w:tc>
          </w:sdtContent>
        </w:sdt>
      </w:tr>
      <w:tr w:rsidR="000F50D0" w:rsidRPr="00602E8D" w14:paraId="7C9A4A8A" w14:textId="77777777" w:rsidTr="00B1718E">
        <w:trPr>
          <w:trHeight w:val="432"/>
        </w:trPr>
        <w:tc>
          <w:tcPr>
            <w:tcW w:w="7865" w:type="dxa"/>
            <w:tcBorders>
              <w:top w:val="nil"/>
              <w:left w:val="nil"/>
              <w:bottom w:val="nil"/>
              <w:right w:val="nil"/>
            </w:tcBorders>
          </w:tcPr>
          <w:p w14:paraId="60AE6532" w14:textId="05282C28" w:rsidR="000F50D0" w:rsidRPr="000F50D0" w:rsidRDefault="000F50D0" w:rsidP="0045425D">
            <w:pPr>
              <w:pStyle w:val="ListNumber3"/>
              <w:numPr>
                <w:ilvl w:val="0"/>
                <w:numId w:val="0"/>
              </w:numPr>
              <w:tabs>
                <w:tab w:val="left" w:pos="702"/>
              </w:tabs>
              <w:ind w:left="702" w:hanging="360"/>
              <w:rPr>
                <w:rFonts w:asciiTheme="minorHAnsi" w:hAnsiTheme="minorHAnsi"/>
                <w:sz w:val="20"/>
                <w:szCs w:val="20"/>
              </w:rPr>
            </w:pPr>
            <w:r w:rsidRPr="000F50D0">
              <w:rPr>
                <w:rFonts w:asciiTheme="minorHAnsi" w:hAnsiTheme="minorHAnsi"/>
                <w:sz w:val="20"/>
                <w:szCs w:val="20"/>
              </w:rPr>
              <w:t>i.</w:t>
            </w:r>
            <w:r w:rsidRPr="000F50D0">
              <w:rPr>
                <w:rFonts w:asciiTheme="minorHAnsi" w:hAnsiTheme="minorHAnsi"/>
                <w:sz w:val="20"/>
                <w:szCs w:val="20"/>
              </w:rPr>
              <w:tab/>
              <w:t xml:space="preserve">Does </w:t>
            </w:r>
            <w:r>
              <w:rPr>
                <w:rFonts w:asciiTheme="minorHAnsi" w:hAnsiTheme="minorHAnsi"/>
                <w:sz w:val="20"/>
                <w:szCs w:val="20"/>
              </w:rPr>
              <w:t>Applicant</w:t>
            </w:r>
            <w:r w:rsidRPr="000F50D0">
              <w:rPr>
                <w:rFonts w:asciiTheme="minorHAnsi" w:hAnsiTheme="minorHAnsi"/>
                <w:sz w:val="20"/>
                <w:szCs w:val="20"/>
              </w:rPr>
              <w:t xml:space="preserve"> always use a written contract upon engagement of contractor?</w:t>
            </w:r>
          </w:p>
        </w:tc>
        <w:tc>
          <w:tcPr>
            <w:tcW w:w="2431" w:type="dxa"/>
            <w:gridSpan w:val="2"/>
            <w:tcBorders>
              <w:top w:val="nil"/>
              <w:left w:val="nil"/>
              <w:bottom w:val="nil"/>
              <w:right w:val="nil"/>
            </w:tcBorders>
          </w:tcPr>
          <w:p w14:paraId="1D6D13B8" w14:textId="77777777" w:rsidR="000F50D0" w:rsidRPr="000F50D0" w:rsidRDefault="007C6D0F" w:rsidP="0045425D">
            <w:pPr>
              <w:spacing w:before="60" w:after="40"/>
              <w:jc w:val="both"/>
              <w:rPr>
                <w:rFonts w:asciiTheme="minorHAnsi" w:hAnsiTheme="minorHAnsi"/>
                <w:sz w:val="20"/>
                <w:szCs w:val="20"/>
              </w:rPr>
            </w:pPr>
            <w:sdt>
              <w:sdtPr>
                <w:rPr>
                  <w:rFonts w:asciiTheme="minorHAnsi" w:hAnsiTheme="minorHAnsi"/>
                  <w:szCs w:val="20"/>
                </w:rPr>
                <w:id w:val="-2085902547"/>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 xml:space="preserve">Yes  </w:t>
            </w:r>
            <w:sdt>
              <w:sdtPr>
                <w:rPr>
                  <w:rFonts w:asciiTheme="minorHAnsi" w:hAnsiTheme="minorHAnsi"/>
                  <w:szCs w:val="20"/>
                </w:rPr>
                <w:id w:val="-885101745"/>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No</w:t>
            </w:r>
          </w:p>
        </w:tc>
      </w:tr>
      <w:tr w:rsidR="000F50D0" w:rsidRPr="00602E8D" w14:paraId="71705D47" w14:textId="77777777" w:rsidTr="00B1718E">
        <w:trPr>
          <w:trHeight w:val="432"/>
        </w:trPr>
        <w:tc>
          <w:tcPr>
            <w:tcW w:w="7865" w:type="dxa"/>
            <w:tcBorders>
              <w:top w:val="nil"/>
              <w:left w:val="nil"/>
              <w:bottom w:val="nil"/>
              <w:right w:val="nil"/>
            </w:tcBorders>
          </w:tcPr>
          <w:p w14:paraId="462A8206" w14:textId="59E9D5C5" w:rsidR="000F50D0" w:rsidRPr="000F50D0" w:rsidRDefault="000F50D0" w:rsidP="0045425D">
            <w:pPr>
              <w:pStyle w:val="ListNumber3"/>
              <w:numPr>
                <w:ilvl w:val="0"/>
                <w:numId w:val="0"/>
              </w:numPr>
              <w:tabs>
                <w:tab w:val="left" w:pos="702"/>
              </w:tabs>
              <w:ind w:left="702" w:hanging="360"/>
              <w:rPr>
                <w:rFonts w:asciiTheme="minorHAnsi" w:hAnsiTheme="minorHAnsi"/>
                <w:sz w:val="20"/>
                <w:szCs w:val="20"/>
              </w:rPr>
            </w:pPr>
            <w:r w:rsidRPr="000F50D0">
              <w:rPr>
                <w:rFonts w:asciiTheme="minorHAnsi" w:hAnsiTheme="minorHAnsi"/>
                <w:sz w:val="20"/>
                <w:szCs w:val="20"/>
              </w:rPr>
              <w:t>ii.</w:t>
            </w:r>
            <w:r w:rsidRPr="000F50D0">
              <w:rPr>
                <w:rFonts w:asciiTheme="minorHAnsi" w:hAnsiTheme="minorHAnsi"/>
                <w:sz w:val="20"/>
                <w:szCs w:val="20"/>
              </w:rPr>
              <w:tab/>
              <w:t xml:space="preserve">Does </w:t>
            </w:r>
            <w:r>
              <w:rPr>
                <w:rFonts w:asciiTheme="minorHAnsi" w:hAnsiTheme="minorHAnsi"/>
                <w:sz w:val="20"/>
                <w:szCs w:val="20"/>
              </w:rPr>
              <w:t>Applicant</w:t>
            </w:r>
            <w:r w:rsidRPr="000F50D0">
              <w:rPr>
                <w:rFonts w:asciiTheme="minorHAnsi" w:hAnsiTheme="minorHAnsi"/>
                <w:sz w:val="20"/>
                <w:szCs w:val="20"/>
              </w:rPr>
              <w:t xml:space="preserve"> require subcontractors to carry professional liability or E&amp;O insurance with liability limits of at least $1,000,000?</w:t>
            </w:r>
          </w:p>
        </w:tc>
        <w:tc>
          <w:tcPr>
            <w:tcW w:w="2431" w:type="dxa"/>
            <w:gridSpan w:val="2"/>
            <w:tcBorders>
              <w:top w:val="nil"/>
              <w:left w:val="nil"/>
              <w:bottom w:val="nil"/>
              <w:right w:val="nil"/>
            </w:tcBorders>
          </w:tcPr>
          <w:p w14:paraId="67CAFD9D" w14:textId="77777777" w:rsidR="000F50D0" w:rsidRPr="000F50D0" w:rsidRDefault="007C6D0F" w:rsidP="0045425D">
            <w:pPr>
              <w:spacing w:before="60" w:after="40"/>
              <w:jc w:val="both"/>
              <w:rPr>
                <w:rFonts w:asciiTheme="minorHAnsi" w:hAnsiTheme="minorHAnsi"/>
                <w:sz w:val="20"/>
                <w:szCs w:val="20"/>
              </w:rPr>
            </w:pPr>
            <w:sdt>
              <w:sdtPr>
                <w:rPr>
                  <w:rFonts w:asciiTheme="minorHAnsi" w:hAnsiTheme="minorHAnsi"/>
                  <w:szCs w:val="20"/>
                </w:rPr>
                <w:id w:val="-1826890716"/>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 xml:space="preserve">Yes  </w:t>
            </w:r>
            <w:sdt>
              <w:sdtPr>
                <w:rPr>
                  <w:rFonts w:asciiTheme="minorHAnsi" w:hAnsiTheme="minorHAnsi"/>
                  <w:szCs w:val="20"/>
                </w:rPr>
                <w:id w:val="-1122145227"/>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No</w:t>
            </w:r>
          </w:p>
        </w:tc>
      </w:tr>
      <w:tr w:rsidR="000F50D0" w14:paraId="619D3B41" w14:textId="77777777" w:rsidTr="00B1718E">
        <w:trPr>
          <w:trHeight w:val="68"/>
        </w:trPr>
        <w:tc>
          <w:tcPr>
            <w:tcW w:w="7865" w:type="dxa"/>
            <w:tcBorders>
              <w:top w:val="nil"/>
              <w:left w:val="nil"/>
              <w:bottom w:val="nil"/>
              <w:right w:val="nil"/>
            </w:tcBorders>
          </w:tcPr>
          <w:p w14:paraId="3F1101E9" w14:textId="0155777F" w:rsidR="000F50D0" w:rsidRPr="000F50D0" w:rsidRDefault="003F0128" w:rsidP="000F50D0">
            <w:pPr>
              <w:pStyle w:val="ListNumber2"/>
              <w:numPr>
                <w:ilvl w:val="0"/>
                <w:numId w:val="0"/>
              </w:numPr>
              <w:jc w:val="both"/>
              <w:rPr>
                <w:rFonts w:asciiTheme="minorHAnsi" w:hAnsiTheme="minorHAnsi"/>
                <w:sz w:val="20"/>
                <w:szCs w:val="20"/>
              </w:rPr>
            </w:pPr>
            <w:r>
              <w:rPr>
                <w:rFonts w:asciiTheme="minorHAnsi" w:hAnsiTheme="minorHAnsi"/>
                <w:b/>
                <w:sz w:val="20"/>
                <w:szCs w:val="20"/>
              </w:rPr>
              <w:t>Clients</w:t>
            </w:r>
          </w:p>
        </w:tc>
        <w:tc>
          <w:tcPr>
            <w:tcW w:w="2431" w:type="dxa"/>
            <w:gridSpan w:val="2"/>
            <w:tcBorders>
              <w:top w:val="nil"/>
              <w:left w:val="nil"/>
              <w:bottom w:val="nil"/>
              <w:right w:val="nil"/>
            </w:tcBorders>
          </w:tcPr>
          <w:p w14:paraId="0A8313DA" w14:textId="77777777" w:rsidR="000F50D0" w:rsidRPr="000F50D0" w:rsidRDefault="000F50D0" w:rsidP="0045425D">
            <w:pPr>
              <w:spacing w:before="60" w:after="40"/>
              <w:jc w:val="both"/>
              <w:rPr>
                <w:rFonts w:asciiTheme="minorHAnsi" w:hAnsiTheme="minorHAnsi"/>
                <w:sz w:val="20"/>
                <w:szCs w:val="20"/>
              </w:rPr>
            </w:pPr>
          </w:p>
        </w:tc>
      </w:tr>
      <w:tr w:rsidR="000F50D0" w:rsidRPr="00602E8D" w14:paraId="32915673" w14:textId="77777777" w:rsidTr="00B1718E">
        <w:trPr>
          <w:trHeight w:val="68"/>
        </w:trPr>
        <w:tc>
          <w:tcPr>
            <w:tcW w:w="7865" w:type="dxa"/>
            <w:tcBorders>
              <w:top w:val="nil"/>
              <w:left w:val="nil"/>
              <w:bottom w:val="nil"/>
              <w:right w:val="nil"/>
            </w:tcBorders>
          </w:tcPr>
          <w:p w14:paraId="49351901" w14:textId="6E5A9FA9" w:rsidR="000F50D0" w:rsidRPr="009F76C3" w:rsidRDefault="003F0128" w:rsidP="003F0128">
            <w:pPr>
              <w:pStyle w:val="ListNumber2"/>
              <w:numPr>
                <w:ilvl w:val="0"/>
                <w:numId w:val="48"/>
              </w:numPr>
              <w:tabs>
                <w:tab w:val="left" w:pos="360"/>
              </w:tabs>
              <w:ind w:left="360"/>
              <w:jc w:val="both"/>
              <w:rPr>
                <w:rFonts w:asciiTheme="minorHAnsi" w:hAnsiTheme="minorHAnsi"/>
                <w:b/>
                <w:sz w:val="20"/>
                <w:szCs w:val="20"/>
              </w:rPr>
            </w:pPr>
            <w:r>
              <w:rPr>
                <w:rFonts w:asciiTheme="minorHAnsi" w:hAnsiTheme="minorHAnsi"/>
                <w:sz w:val="20"/>
                <w:szCs w:val="20"/>
              </w:rPr>
              <w:t>Does Applicant derive more than 10% of revenues from state, county or local government?</w:t>
            </w:r>
          </w:p>
        </w:tc>
        <w:tc>
          <w:tcPr>
            <w:tcW w:w="2431" w:type="dxa"/>
            <w:gridSpan w:val="2"/>
            <w:tcBorders>
              <w:top w:val="nil"/>
              <w:left w:val="nil"/>
              <w:bottom w:val="nil"/>
              <w:right w:val="nil"/>
            </w:tcBorders>
          </w:tcPr>
          <w:p w14:paraId="150D1954" w14:textId="1F03E35A" w:rsidR="000F50D0" w:rsidRPr="000F50D0" w:rsidRDefault="007C6D0F" w:rsidP="003F0128">
            <w:pPr>
              <w:spacing w:before="60" w:after="40"/>
              <w:jc w:val="both"/>
              <w:rPr>
                <w:rFonts w:asciiTheme="minorHAnsi" w:hAnsiTheme="minorHAnsi"/>
                <w:sz w:val="20"/>
                <w:szCs w:val="20"/>
              </w:rPr>
            </w:pPr>
            <w:sdt>
              <w:sdtPr>
                <w:rPr>
                  <w:rFonts w:asciiTheme="minorHAnsi" w:hAnsiTheme="minorHAnsi"/>
                  <w:szCs w:val="20"/>
                </w:rPr>
                <w:id w:val="1213008886"/>
                <w14:checkbox>
                  <w14:checked w14:val="0"/>
                  <w14:checkedState w14:val="2612" w14:font="MS Gothic"/>
                  <w14:uncheckedState w14:val="2610" w14:font="MS Gothic"/>
                </w14:checkbox>
              </w:sdtPr>
              <w:sdtEndPr/>
              <w:sdtContent>
                <w:r w:rsidR="003F0128" w:rsidRPr="000F50D0">
                  <w:rPr>
                    <w:rFonts w:ascii="MS Mincho" w:eastAsia="MS Mincho" w:hAnsi="MS Mincho" w:cs="MS Mincho" w:hint="eastAsia"/>
                    <w:sz w:val="20"/>
                    <w:szCs w:val="20"/>
                  </w:rPr>
                  <w:t>☐</w:t>
                </w:r>
              </w:sdtContent>
            </w:sdt>
            <w:r w:rsidR="003F0128" w:rsidRPr="000F50D0">
              <w:rPr>
                <w:rFonts w:asciiTheme="minorHAnsi" w:hAnsiTheme="minorHAnsi"/>
                <w:sz w:val="20"/>
                <w:szCs w:val="20"/>
              </w:rPr>
              <w:t xml:space="preserve">Yes  </w:t>
            </w:r>
            <w:sdt>
              <w:sdtPr>
                <w:rPr>
                  <w:rFonts w:asciiTheme="minorHAnsi" w:hAnsiTheme="minorHAnsi"/>
                  <w:szCs w:val="20"/>
                </w:rPr>
                <w:id w:val="547574139"/>
                <w14:checkbox>
                  <w14:checked w14:val="0"/>
                  <w14:checkedState w14:val="2612" w14:font="MS Gothic"/>
                  <w14:uncheckedState w14:val="2610" w14:font="MS Gothic"/>
                </w14:checkbox>
              </w:sdtPr>
              <w:sdtEndPr/>
              <w:sdtContent>
                <w:r w:rsidR="003F0128" w:rsidRPr="000F50D0">
                  <w:rPr>
                    <w:rFonts w:ascii="MS Mincho" w:eastAsia="MS Mincho" w:hAnsi="MS Mincho" w:cs="MS Mincho" w:hint="eastAsia"/>
                    <w:sz w:val="20"/>
                    <w:szCs w:val="20"/>
                  </w:rPr>
                  <w:t>☐</w:t>
                </w:r>
              </w:sdtContent>
            </w:sdt>
            <w:r w:rsidR="003F0128" w:rsidRPr="000F50D0">
              <w:rPr>
                <w:rFonts w:asciiTheme="minorHAnsi" w:hAnsiTheme="minorHAnsi"/>
                <w:sz w:val="20"/>
                <w:szCs w:val="20"/>
              </w:rPr>
              <w:t>No</w:t>
            </w:r>
          </w:p>
        </w:tc>
      </w:tr>
      <w:tr w:rsidR="000F50D0" w:rsidRPr="00602E8D" w14:paraId="2098CF73" w14:textId="77777777" w:rsidTr="00B1718E">
        <w:trPr>
          <w:trHeight w:val="67"/>
        </w:trPr>
        <w:tc>
          <w:tcPr>
            <w:tcW w:w="7865" w:type="dxa"/>
            <w:tcBorders>
              <w:top w:val="nil"/>
              <w:left w:val="nil"/>
              <w:bottom w:val="nil"/>
              <w:right w:val="nil"/>
            </w:tcBorders>
          </w:tcPr>
          <w:p w14:paraId="0CAE56B1" w14:textId="0C8A4F1E" w:rsidR="003F0128" w:rsidRPr="000F50D0" w:rsidRDefault="003F0128" w:rsidP="003F0128">
            <w:pPr>
              <w:pStyle w:val="ListNumber2"/>
              <w:ind w:left="342"/>
              <w:rPr>
                <w:rFonts w:asciiTheme="minorHAnsi" w:hAnsiTheme="minorHAnsi"/>
                <w:b/>
                <w:sz w:val="20"/>
              </w:rPr>
            </w:pPr>
            <w:r>
              <w:rPr>
                <w:rFonts w:asciiTheme="minorHAnsi" w:hAnsiTheme="minorHAnsi"/>
                <w:sz w:val="20"/>
              </w:rPr>
              <w:t>Does Applicant provide services to any clients that are under common ownership with Applicant or have an ownership interest in Applicant?</w:t>
            </w:r>
          </w:p>
        </w:tc>
        <w:tc>
          <w:tcPr>
            <w:tcW w:w="2431" w:type="dxa"/>
            <w:gridSpan w:val="2"/>
            <w:tcBorders>
              <w:top w:val="nil"/>
              <w:left w:val="nil"/>
              <w:bottom w:val="nil"/>
              <w:right w:val="nil"/>
            </w:tcBorders>
          </w:tcPr>
          <w:p w14:paraId="12048C51" w14:textId="191F7254" w:rsidR="000F50D0" w:rsidRPr="003F0128" w:rsidRDefault="007C6D0F" w:rsidP="003F0128">
            <w:pPr>
              <w:spacing w:before="60" w:after="40"/>
              <w:rPr>
                <w:rFonts w:asciiTheme="minorHAnsi" w:hAnsiTheme="minorHAnsi"/>
                <w:sz w:val="20"/>
                <w:szCs w:val="20"/>
              </w:rPr>
            </w:pPr>
            <w:sdt>
              <w:sdtPr>
                <w:rPr>
                  <w:rFonts w:asciiTheme="minorHAnsi" w:hAnsiTheme="minorHAnsi"/>
                  <w:szCs w:val="20"/>
                </w:rPr>
                <w:id w:val="-3901135"/>
                <w14:checkbox>
                  <w14:checked w14:val="0"/>
                  <w14:checkedState w14:val="2612" w14:font="MS Gothic"/>
                  <w14:uncheckedState w14:val="2610" w14:font="MS Gothic"/>
                </w14:checkbox>
              </w:sdtPr>
              <w:sdtEndPr/>
              <w:sdtContent>
                <w:r w:rsidR="003F0128" w:rsidRPr="000F50D0">
                  <w:rPr>
                    <w:rFonts w:ascii="MS Mincho" w:eastAsia="MS Mincho" w:hAnsi="MS Mincho" w:cs="MS Mincho" w:hint="eastAsia"/>
                    <w:sz w:val="20"/>
                    <w:szCs w:val="20"/>
                  </w:rPr>
                  <w:t>☐</w:t>
                </w:r>
              </w:sdtContent>
            </w:sdt>
            <w:r w:rsidR="003F0128" w:rsidRPr="000F50D0">
              <w:rPr>
                <w:rFonts w:asciiTheme="minorHAnsi" w:hAnsiTheme="minorHAnsi"/>
                <w:sz w:val="20"/>
                <w:szCs w:val="20"/>
              </w:rPr>
              <w:t xml:space="preserve">Yes  </w:t>
            </w:r>
            <w:sdt>
              <w:sdtPr>
                <w:rPr>
                  <w:rFonts w:asciiTheme="minorHAnsi" w:hAnsiTheme="minorHAnsi"/>
                  <w:szCs w:val="20"/>
                </w:rPr>
                <w:id w:val="-1288585983"/>
                <w14:checkbox>
                  <w14:checked w14:val="0"/>
                  <w14:checkedState w14:val="2612" w14:font="MS Gothic"/>
                  <w14:uncheckedState w14:val="2610" w14:font="MS Gothic"/>
                </w14:checkbox>
              </w:sdtPr>
              <w:sdtEndPr/>
              <w:sdtContent>
                <w:r w:rsidR="003F0128" w:rsidRPr="000F50D0">
                  <w:rPr>
                    <w:rFonts w:ascii="MS Mincho" w:eastAsia="MS Mincho" w:hAnsi="MS Mincho" w:cs="MS Mincho" w:hint="eastAsia"/>
                    <w:sz w:val="20"/>
                    <w:szCs w:val="20"/>
                  </w:rPr>
                  <w:t>☐</w:t>
                </w:r>
              </w:sdtContent>
            </w:sdt>
            <w:r w:rsidR="003F0128" w:rsidRPr="000F50D0">
              <w:rPr>
                <w:rFonts w:asciiTheme="minorHAnsi" w:hAnsiTheme="minorHAnsi"/>
                <w:sz w:val="20"/>
                <w:szCs w:val="20"/>
              </w:rPr>
              <w:t>No</w:t>
            </w:r>
          </w:p>
        </w:tc>
      </w:tr>
      <w:tr w:rsidR="003F0128" w:rsidRPr="00602E8D" w14:paraId="4C24CDDD" w14:textId="77777777" w:rsidTr="00B1718E">
        <w:trPr>
          <w:trHeight w:val="67"/>
        </w:trPr>
        <w:tc>
          <w:tcPr>
            <w:tcW w:w="7865" w:type="dxa"/>
            <w:tcBorders>
              <w:top w:val="nil"/>
              <w:left w:val="nil"/>
              <w:bottom w:val="nil"/>
              <w:right w:val="nil"/>
            </w:tcBorders>
          </w:tcPr>
          <w:p w14:paraId="29256214" w14:textId="04C3FB22" w:rsidR="003F0128" w:rsidRDefault="003F0128" w:rsidP="003F0128">
            <w:pPr>
              <w:pStyle w:val="ListNumber2"/>
              <w:ind w:left="342"/>
              <w:rPr>
                <w:rFonts w:asciiTheme="minorHAnsi" w:hAnsiTheme="minorHAnsi"/>
              </w:rPr>
            </w:pPr>
            <w:r>
              <w:rPr>
                <w:rFonts w:asciiTheme="minorHAnsi" w:hAnsiTheme="minorHAnsi"/>
                <w:sz w:val="20"/>
                <w:szCs w:val="20"/>
              </w:rPr>
              <w:t>Does any person acting on behalf of Applicant also act as a director, officer or other executive for any client organization?</w:t>
            </w:r>
          </w:p>
        </w:tc>
        <w:tc>
          <w:tcPr>
            <w:tcW w:w="2431" w:type="dxa"/>
            <w:gridSpan w:val="2"/>
            <w:tcBorders>
              <w:top w:val="nil"/>
              <w:left w:val="nil"/>
              <w:bottom w:val="nil"/>
              <w:right w:val="nil"/>
            </w:tcBorders>
          </w:tcPr>
          <w:p w14:paraId="1A305B21" w14:textId="744E8EAA" w:rsidR="003F0128" w:rsidRPr="000F50D0" w:rsidRDefault="007C6D0F" w:rsidP="003F0128">
            <w:pPr>
              <w:spacing w:before="60" w:after="40"/>
              <w:rPr>
                <w:rFonts w:asciiTheme="minorHAnsi" w:hAnsiTheme="minorHAnsi"/>
                <w:szCs w:val="20"/>
              </w:rPr>
            </w:pPr>
            <w:sdt>
              <w:sdtPr>
                <w:rPr>
                  <w:rFonts w:asciiTheme="minorHAnsi" w:hAnsiTheme="minorHAnsi"/>
                  <w:szCs w:val="20"/>
                </w:rPr>
                <w:id w:val="1136076775"/>
                <w14:checkbox>
                  <w14:checked w14:val="0"/>
                  <w14:checkedState w14:val="2612" w14:font="MS Gothic"/>
                  <w14:uncheckedState w14:val="2610" w14:font="MS Gothic"/>
                </w14:checkbox>
              </w:sdtPr>
              <w:sdtEndPr/>
              <w:sdtContent>
                <w:r w:rsidR="003F0128" w:rsidRPr="000F50D0">
                  <w:rPr>
                    <w:rFonts w:ascii="MS Mincho" w:eastAsia="MS Mincho" w:hAnsi="MS Mincho" w:cs="MS Mincho" w:hint="eastAsia"/>
                    <w:sz w:val="20"/>
                    <w:szCs w:val="20"/>
                  </w:rPr>
                  <w:t>☐</w:t>
                </w:r>
              </w:sdtContent>
            </w:sdt>
            <w:r w:rsidR="003F0128" w:rsidRPr="000F50D0">
              <w:rPr>
                <w:rFonts w:asciiTheme="minorHAnsi" w:hAnsiTheme="minorHAnsi"/>
                <w:sz w:val="20"/>
                <w:szCs w:val="20"/>
              </w:rPr>
              <w:t xml:space="preserve">Yes  </w:t>
            </w:r>
            <w:sdt>
              <w:sdtPr>
                <w:rPr>
                  <w:rFonts w:asciiTheme="minorHAnsi" w:hAnsiTheme="minorHAnsi"/>
                  <w:szCs w:val="20"/>
                </w:rPr>
                <w:id w:val="426699501"/>
                <w14:checkbox>
                  <w14:checked w14:val="0"/>
                  <w14:checkedState w14:val="2612" w14:font="MS Gothic"/>
                  <w14:uncheckedState w14:val="2610" w14:font="MS Gothic"/>
                </w14:checkbox>
              </w:sdtPr>
              <w:sdtEndPr/>
              <w:sdtContent>
                <w:r w:rsidR="003F0128" w:rsidRPr="000F50D0">
                  <w:rPr>
                    <w:rFonts w:ascii="MS Mincho" w:eastAsia="MS Mincho" w:hAnsi="MS Mincho" w:cs="MS Mincho" w:hint="eastAsia"/>
                    <w:sz w:val="20"/>
                    <w:szCs w:val="20"/>
                  </w:rPr>
                  <w:t>☐</w:t>
                </w:r>
              </w:sdtContent>
            </w:sdt>
            <w:r w:rsidR="003F0128" w:rsidRPr="000F50D0">
              <w:rPr>
                <w:rFonts w:asciiTheme="minorHAnsi" w:hAnsiTheme="minorHAnsi"/>
                <w:sz w:val="20"/>
                <w:szCs w:val="20"/>
              </w:rPr>
              <w:t>No</w:t>
            </w:r>
          </w:p>
        </w:tc>
      </w:tr>
      <w:tr w:rsidR="000F50D0" w14:paraId="67DEC5E5" w14:textId="77777777" w:rsidTr="00B1718E">
        <w:trPr>
          <w:trHeight w:val="67"/>
        </w:trPr>
        <w:tc>
          <w:tcPr>
            <w:tcW w:w="7865" w:type="dxa"/>
            <w:tcBorders>
              <w:top w:val="nil"/>
              <w:left w:val="nil"/>
              <w:bottom w:val="nil"/>
              <w:right w:val="nil"/>
            </w:tcBorders>
          </w:tcPr>
          <w:p w14:paraId="60F49EF3" w14:textId="7E92B20E" w:rsidR="000F50D0" w:rsidRPr="000F50D0" w:rsidRDefault="000F50D0" w:rsidP="000F50D0">
            <w:pPr>
              <w:pStyle w:val="ListNumber2"/>
              <w:numPr>
                <w:ilvl w:val="0"/>
                <w:numId w:val="0"/>
              </w:numPr>
              <w:ind w:hanging="11"/>
              <w:rPr>
                <w:rFonts w:asciiTheme="minorHAnsi" w:hAnsiTheme="minorHAnsi"/>
                <w:sz w:val="20"/>
                <w:szCs w:val="20"/>
              </w:rPr>
            </w:pPr>
            <w:r w:rsidRPr="000F50D0">
              <w:rPr>
                <w:b/>
                <w:sz w:val="20"/>
                <w:szCs w:val="20"/>
              </w:rPr>
              <w:t>Quality Control</w:t>
            </w:r>
          </w:p>
        </w:tc>
        <w:tc>
          <w:tcPr>
            <w:tcW w:w="2431" w:type="dxa"/>
            <w:gridSpan w:val="2"/>
            <w:tcBorders>
              <w:top w:val="nil"/>
              <w:left w:val="nil"/>
              <w:bottom w:val="nil"/>
              <w:right w:val="nil"/>
            </w:tcBorders>
          </w:tcPr>
          <w:p w14:paraId="2382B176" w14:textId="77777777" w:rsidR="000F50D0" w:rsidRPr="000F50D0" w:rsidRDefault="000F50D0" w:rsidP="0045425D">
            <w:pPr>
              <w:spacing w:before="60" w:after="40"/>
              <w:jc w:val="both"/>
              <w:rPr>
                <w:rFonts w:asciiTheme="minorHAnsi" w:hAnsiTheme="minorHAnsi"/>
                <w:szCs w:val="20"/>
              </w:rPr>
            </w:pPr>
          </w:p>
        </w:tc>
      </w:tr>
      <w:tr w:rsidR="000F50D0" w:rsidRPr="00602E8D" w14:paraId="3EC35403" w14:textId="77777777" w:rsidTr="00B1718E">
        <w:trPr>
          <w:trHeight w:val="67"/>
        </w:trPr>
        <w:tc>
          <w:tcPr>
            <w:tcW w:w="7865" w:type="dxa"/>
            <w:tcBorders>
              <w:top w:val="nil"/>
              <w:left w:val="nil"/>
              <w:bottom w:val="nil"/>
              <w:right w:val="nil"/>
            </w:tcBorders>
          </w:tcPr>
          <w:p w14:paraId="40619133" w14:textId="49DCE025" w:rsidR="000F50D0" w:rsidRPr="000F50D0" w:rsidRDefault="000F50D0" w:rsidP="00602E3D">
            <w:pPr>
              <w:pStyle w:val="ListNumber2"/>
              <w:ind w:left="342"/>
              <w:rPr>
                <w:rFonts w:asciiTheme="minorHAnsi" w:hAnsiTheme="minorHAnsi"/>
                <w:sz w:val="20"/>
                <w:szCs w:val="20"/>
              </w:rPr>
            </w:pPr>
            <w:r w:rsidRPr="000F50D0">
              <w:rPr>
                <w:rFonts w:asciiTheme="minorHAnsi" w:hAnsiTheme="minorHAnsi"/>
                <w:sz w:val="20"/>
                <w:szCs w:val="20"/>
              </w:rPr>
              <w:t xml:space="preserve">Does </w:t>
            </w:r>
            <w:r>
              <w:rPr>
                <w:rFonts w:asciiTheme="minorHAnsi" w:hAnsiTheme="minorHAnsi"/>
                <w:sz w:val="20"/>
                <w:szCs w:val="20"/>
              </w:rPr>
              <w:t>Applicant</w:t>
            </w:r>
            <w:r w:rsidRPr="000F50D0">
              <w:rPr>
                <w:rFonts w:asciiTheme="minorHAnsi" w:hAnsiTheme="minorHAnsi"/>
                <w:sz w:val="20"/>
                <w:szCs w:val="20"/>
              </w:rPr>
              <w:t xml:space="preserve"> have </w:t>
            </w:r>
            <w:r w:rsidR="00602E3D">
              <w:rPr>
                <w:rFonts w:asciiTheme="minorHAnsi" w:hAnsiTheme="minorHAnsi"/>
                <w:sz w:val="20"/>
                <w:szCs w:val="20"/>
              </w:rPr>
              <w:t xml:space="preserve">procedures </w:t>
            </w:r>
            <w:r w:rsidRPr="000F50D0">
              <w:rPr>
                <w:rFonts w:asciiTheme="minorHAnsi" w:hAnsiTheme="minorHAnsi"/>
                <w:sz w:val="20"/>
                <w:szCs w:val="20"/>
              </w:rPr>
              <w:t>to handle and resolve client complaints?</w:t>
            </w:r>
          </w:p>
        </w:tc>
        <w:tc>
          <w:tcPr>
            <w:tcW w:w="2431" w:type="dxa"/>
            <w:gridSpan w:val="2"/>
            <w:tcBorders>
              <w:top w:val="nil"/>
              <w:left w:val="nil"/>
              <w:bottom w:val="nil"/>
              <w:right w:val="nil"/>
            </w:tcBorders>
          </w:tcPr>
          <w:p w14:paraId="7A0C23B8" w14:textId="77777777" w:rsidR="000F50D0" w:rsidRPr="000F50D0" w:rsidRDefault="007C6D0F" w:rsidP="0045425D">
            <w:pPr>
              <w:spacing w:before="60" w:after="40"/>
              <w:jc w:val="both"/>
              <w:rPr>
                <w:rFonts w:asciiTheme="minorHAnsi" w:eastAsia="MS Mincho" w:hAnsiTheme="minorHAnsi" w:cs="MS Mincho"/>
                <w:sz w:val="20"/>
                <w:szCs w:val="20"/>
              </w:rPr>
            </w:pPr>
            <w:sdt>
              <w:sdtPr>
                <w:rPr>
                  <w:rFonts w:asciiTheme="minorHAnsi" w:hAnsiTheme="minorHAnsi"/>
                  <w:szCs w:val="20"/>
                </w:rPr>
                <w:id w:val="1503938922"/>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 xml:space="preserve">Yes  </w:t>
            </w:r>
            <w:sdt>
              <w:sdtPr>
                <w:rPr>
                  <w:rFonts w:asciiTheme="minorHAnsi" w:hAnsiTheme="minorHAnsi"/>
                  <w:szCs w:val="20"/>
                </w:rPr>
                <w:id w:val="-1108728531"/>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No</w:t>
            </w:r>
          </w:p>
        </w:tc>
      </w:tr>
      <w:tr w:rsidR="000F50D0" w14:paraId="7060B8CD" w14:textId="77777777" w:rsidTr="00B1718E">
        <w:trPr>
          <w:trHeight w:val="67"/>
        </w:trPr>
        <w:tc>
          <w:tcPr>
            <w:tcW w:w="7865" w:type="dxa"/>
            <w:tcBorders>
              <w:top w:val="nil"/>
              <w:left w:val="nil"/>
              <w:bottom w:val="nil"/>
              <w:right w:val="nil"/>
            </w:tcBorders>
          </w:tcPr>
          <w:p w14:paraId="667ACED4" w14:textId="2A181C9A" w:rsidR="000F50D0" w:rsidRPr="000F50D0" w:rsidRDefault="000F50D0" w:rsidP="00602E3D">
            <w:pPr>
              <w:pStyle w:val="ListNumber2"/>
              <w:ind w:left="342"/>
              <w:rPr>
                <w:rFonts w:asciiTheme="minorHAnsi" w:hAnsiTheme="minorHAnsi"/>
                <w:sz w:val="20"/>
                <w:szCs w:val="20"/>
              </w:rPr>
            </w:pPr>
            <w:r w:rsidRPr="000F50D0">
              <w:rPr>
                <w:rFonts w:asciiTheme="minorHAnsi" w:hAnsiTheme="minorHAnsi"/>
                <w:sz w:val="20"/>
                <w:szCs w:val="20"/>
              </w:rPr>
              <w:t xml:space="preserve">Does </w:t>
            </w:r>
            <w:r>
              <w:rPr>
                <w:rFonts w:asciiTheme="minorHAnsi" w:hAnsiTheme="minorHAnsi"/>
                <w:sz w:val="20"/>
                <w:szCs w:val="20"/>
              </w:rPr>
              <w:t>Applicant</w:t>
            </w:r>
            <w:r w:rsidRPr="000F50D0">
              <w:rPr>
                <w:rFonts w:asciiTheme="minorHAnsi" w:hAnsiTheme="minorHAnsi"/>
                <w:sz w:val="20"/>
                <w:szCs w:val="20"/>
              </w:rPr>
              <w:t xml:space="preserve"> have </w:t>
            </w:r>
            <w:r w:rsidR="00602E3D">
              <w:rPr>
                <w:rFonts w:asciiTheme="minorHAnsi" w:hAnsiTheme="minorHAnsi"/>
                <w:sz w:val="20"/>
                <w:szCs w:val="20"/>
              </w:rPr>
              <w:t>procedures</w:t>
            </w:r>
            <w:r w:rsidRPr="000F50D0">
              <w:rPr>
                <w:rFonts w:asciiTheme="minorHAnsi" w:hAnsiTheme="minorHAnsi"/>
                <w:sz w:val="20"/>
                <w:szCs w:val="20"/>
              </w:rPr>
              <w:t xml:space="preserve"> to resolve disputes over fees or other charges?</w:t>
            </w:r>
          </w:p>
        </w:tc>
        <w:tc>
          <w:tcPr>
            <w:tcW w:w="2431" w:type="dxa"/>
            <w:gridSpan w:val="2"/>
            <w:tcBorders>
              <w:top w:val="nil"/>
              <w:left w:val="nil"/>
              <w:bottom w:val="nil"/>
              <w:right w:val="nil"/>
            </w:tcBorders>
          </w:tcPr>
          <w:p w14:paraId="105D8FC2" w14:textId="77777777" w:rsidR="000F50D0" w:rsidRPr="000F50D0" w:rsidRDefault="007C6D0F" w:rsidP="0045425D">
            <w:pPr>
              <w:spacing w:before="60" w:after="40"/>
              <w:jc w:val="both"/>
              <w:rPr>
                <w:rFonts w:asciiTheme="minorHAnsi" w:hAnsiTheme="minorHAnsi"/>
                <w:sz w:val="20"/>
                <w:szCs w:val="20"/>
              </w:rPr>
            </w:pPr>
            <w:sdt>
              <w:sdtPr>
                <w:rPr>
                  <w:rFonts w:asciiTheme="minorHAnsi" w:hAnsiTheme="minorHAnsi"/>
                  <w:szCs w:val="20"/>
                </w:rPr>
                <w:id w:val="1774128427"/>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 xml:space="preserve">Yes  </w:t>
            </w:r>
            <w:sdt>
              <w:sdtPr>
                <w:rPr>
                  <w:rFonts w:asciiTheme="minorHAnsi" w:hAnsiTheme="minorHAnsi"/>
                  <w:szCs w:val="20"/>
                </w:rPr>
                <w:id w:val="1694412900"/>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No</w:t>
            </w:r>
          </w:p>
        </w:tc>
      </w:tr>
      <w:tr w:rsidR="000F50D0" w14:paraId="7312D7F5" w14:textId="77777777" w:rsidTr="00B1718E">
        <w:trPr>
          <w:trHeight w:val="67"/>
        </w:trPr>
        <w:tc>
          <w:tcPr>
            <w:tcW w:w="7865" w:type="dxa"/>
            <w:tcBorders>
              <w:top w:val="nil"/>
              <w:left w:val="nil"/>
              <w:bottom w:val="nil"/>
              <w:right w:val="nil"/>
            </w:tcBorders>
          </w:tcPr>
          <w:p w14:paraId="499E7A92" w14:textId="257E4AE8" w:rsidR="000F50D0" w:rsidRPr="000F50D0" w:rsidRDefault="000F50D0" w:rsidP="000F50D0">
            <w:pPr>
              <w:pStyle w:val="ListNumber2"/>
              <w:ind w:left="342"/>
              <w:rPr>
                <w:rFonts w:asciiTheme="minorHAnsi" w:hAnsiTheme="minorHAnsi"/>
                <w:sz w:val="20"/>
                <w:szCs w:val="20"/>
              </w:rPr>
            </w:pPr>
            <w:r w:rsidRPr="000F50D0">
              <w:rPr>
                <w:rFonts w:asciiTheme="minorHAnsi" w:hAnsiTheme="minorHAnsi"/>
                <w:sz w:val="20"/>
                <w:szCs w:val="20"/>
              </w:rPr>
              <w:t xml:space="preserve">Does </w:t>
            </w:r>
            <w:r>
              <w:rPr>
                <w:rFonts w:asciiTheme="minorHAnsi" w:hAnsiTheme="minorHAnsi"/>
                <w:sz w:val="20"/>
                <w:szCs w:val="20"/>
              </w:rPr>
              <w:t>Applicant</w:t>
            </w:r>
            <w:r w:rsidRPr="000F50D0">
              <w:rPr>
                <w:rFonts w:asciiTheme="minorHAnsi" w:hAnsiTheme="minorHAnsi"/>
                <w:sz w:val="20"/>
                <w:szCs w:val="20"/>
              </w:rPr>
              <w:t xml:space="preserve"> require contin</w:t>
            </w:r>
            <w:r w:rsidR="00602E3D">
              <w:rPr>
                <w:rFonts w:asciiTheme="minorHAnsi" w:hAnsiTheme="minorHAnsi"/>
                <w:sz w:val="20"/>
                <w:szCs w:val="20"/>
              </w:rPr>
              <w:t>uing eduction for all profession</w:t>
            </w:r>
            <w:r w:rsidRPr="000F50D0">
              <w:rPr>
                <w:rFonts w:asciiTheme="minorHAnsi" w:hAnsiTheme="minorHAnsi"/>
                <w:sz w:val="20"/>
                <w:szCs w:val="20"/>
              </w:rPr>
              <w:t xml:space="preserve">al employees? </w:t>
            </w:r>
          </w:p>
        </w:tc>
        <w:tc>
          <w:tcPr>
            <w:tcW w:w="2431" w:type="dxa"/>
            <w:gridSpan w:val="2"/>
            <w:tcBorders>
              <w:top w:val="nil"/>
              <w:left w:val="nil"/>
              <w:bottom w:val="nil"/>
              <w:right w:val="nil"/>
            </w:tcBorders>
          </w:tcPr>
          <w:p w14:paraId="5FD114AB" w14:textId="77777777" w:rsidR="000F50D0" w:rsidRPr="000F50D0" w:rsidRDefault="007C6D0F" w:rsidP="0045425D">
            <w:pPr>
              <w:spacing w:before="60" w:after="40"/>
              <w:jc w:val="both"/>
              <w:rPr>
                <w:rFonts w:asciiTheme="minorHAnsi" w:hAnsiTheme="minorHAnsi"/>
                <w:sz w:val="20"/>
                <w:szCs w:val="20"/>
              </w:rPr>
            </w:pPr>
            <w:sdt>
              <w:sdtPr>
                <w:rPr>
                  <w:rFonts w:asciiTheme="minorHAnsi" w:hAnsiTheme="minorHAnsi"/>
                  <w:szCs w:val="20"/>
                </w:rPr>
                <w:id w:val="-807317950"/>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 xml:space="preserve">Yes  </w:t>
            </w:r>
            <w:sdt>
              <w:sdtPr>
                <w:rPr>
                  <w:rFonts w:asciiTheme="minorHAnsi" w:hAnsiTheme="minorHAnsi"/>
                  <w:szCs w:val="20"/>
                </w:rPr>
                <w:id w:val="2141611177"/>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No</w:t>
            </w:r>
          </w:p>
        </w:tc>
      </w:tr>
      <w:tr w:rsidR="000F50D0" w14:paraId="4C28B7A3" w14:textId="77777777" w:rsidTr="00B1718E">
        <w:trPr>
          <w:trHeight w:val="67"/>
        </w:trPr>
        <w:tc>
          <w:tcPr>
            <w:tcW w:w="7865" w:type="dxa"/>
            <w:tcBorders>
              <w:top w:val="nil"/>
              <w:left w:val="nil"/>
              <w:bottom w:val="nil"/>
              <w:right w:val="nil"/>
            </w:tcBorders>
          </w:tcPr>
          <w:p w14:paraId="34F3CB2A" w14:textId="3D2DEC3D" w:rsidR="000F50D0" w:rsidRPr="000F50D0" w:rsidRDefault="000F50D0" w:rsidP="000F50D0">
            <w:pPr>
              <w:pStyle w:val="ListNumber2"/>
              <w:ind w:left="342"/>
              <w:rPr>
                <w:rFonts w:asciiTheme="minorHAnsi" w:hAnsiTheme="minorHAnsi"/>
                <w:sz w:val="20"/>
                <w:szCs w:val="20"/>
              </w:rPr>
            </w:pPr>
            <w:r w:rsidRPr="000F50D0">
              <w:rPr>
                <w:rFonts w:asciiTheme="minorHAnsi" w:hAnsiTheme="minorHAnsi"/>
                <w:sz w:val="20"/>
                <w:szCs w:val="20"/>
              </w:rPr>
              <w:t xml:space="preserve">Does </w:t>
            </w:r>
            <w:r>
              <w:rPr>
                <w:rFonts w:asciiTheme="minorHAnsi" w:hAnsiTheme="minorHAnsi"/>
                <w:sz w:val="20"/>
                <w:szCs w:val="20"/>
              </w:rPr>
              <w:t>Applicant</w:t>
            </w:r>
            <w:r w:rsidR="00602E3D">
              <w:rPr>
                <w:rFonts w:asciiTheme="minorHAnsi" w:hAnsiTheme="minorHAnsi"/>
                <w:sz w:val="20"/>
                <w:szCs w:val="20"/>
              </w:rPr>
              <w:t xml:space="preserve"> provide formal</w:t>
            </w:r>
            <w:r w:rsidRPr="000F50D0">
              <w:rPr>
                <w:rFonts w:asciiTheme="minorHAnsi" w:hAnsiTheme="minorHAnsi"/>
                <w:sz w:val="20"/>
                <w:szCs w:val="20"/>
              </w:rPr>
              <w:t xml:space="preserve"> training for all professional employees?</w:t>
            </w:r>
          </w:p>
        </w:tc>
        <w:tc>
          <w:tcPr>
            <w:tcW w:w="2431" w:type="dxa"/>
            <w:gridSpan w:val="2"/>
            <w:tcBorders>
              <w:top w:val="nil"/>
              <w:left w:val="nil"/>
              <w:bottom w:val="nil"/>
              <w:right w:val="nil"/>
            </w:tcBorders>
          </w:tcPr>
          <w:p w14:paraId="07C5D929" w14:textId="77777777" w:rsidR="000F50D0" w:rsidRPr="000F50D0" w:rsidRDefault="007C6D0F" w:rsidP="0045425D">
            <w:pPr>
              <w:spacing w:before="60" w:after="40"/>
              <w:jc w:val="both"/>
              <w:rPr>
                <w:rFonts w:asciiTheme="minorHAnsi" w:hAnsiTheme="minorHAnsi"/>
                <w:sz w:val="20"/>
                <w:szCs w:val="20"/>
              </w:rPr>
            </w:pPr>
            <w:sdt>
              <w:sdtPr>
                <w:rPr>
                  <w:rFonts w:asciiTheme="minorHAnsi" w:hAnsiTheme="minorHAnsi"/>
                  <w:szCs w:val="20"/>
                </w:rPr>
                <w:id w:val="-363591856"/>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 xml:space="preserve">Yes  </w:t>
            </w:r>
            <w:sdt>
              <w:sdtPr>
                <w:rPr>
                  <w:rFonts w:asciiTheme="minorHAnsi" w:hAnsiTheme="minorHAnsi"/>
                  <w:szCs w:val="20"/>
                </w:rPr>
                <w:id w:val="-749729951"/>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No</w:t>
            </w:r>
          </w:p>
        </w:tc>
      </w:tr>
      <w:tr w:rsidR="000F50D0" w14:paraId="7ABE53CE" w14:textId="77777777" w:rsidTr="00B1718E">
        <w:trPr>
          <w:trHeight w:val="67"/>
        </w:trPr>
        <w:tc>
          <w:tcPr>
            <w:tcW w:w="7865" w:type="dxa"/>
            <w:tcBorders>
              <w:top w:val="nil"/>
              <w:left w:val="nil"/>
              <w:bottom w:val="nil"/>
              <w:right w:val="nil"/>
            </w:tcBorders>
          </w:tcPr>
          <w:p w14:paraId="5119B577" w14:textId="6B878D1B" w:rsidR="000F50D0" w:rsidRPr="000F50D0" w:rsidRDefault="000F50D0" w:rsidP="000F50D0">
            <w:pPr>
              <w:pStyle w:val="ListNumber2"/>
              <w:ind w:left="342"/>
              <w:rPr>
                <w:rFonts w:asciiTheme="minorHAnsi" w:hAnsiTheme="minorHAnsi"/>
                <w:sz w:val="20"/>
                <w:szCs w:val="20"/>
              </w:rPr>
            </w:pPr>
            <w:r w:rsidRPr="000F50D0">
              <w:rPr>
                <w:rFonts w:asciiTheme="minorHAnsi" w:hAnsiTheme="minorHAnsi"/>
                <w:sz w:val="20"/>
                <w:szCs w:val="20"/>
              </w:rPr>
              <w:t xml:space="preserve">Does </w:t>
            </w:r>
            <w:r w:rsidR="00602E3D">
              <w:rPr>
                <w:rFonts w:asciiTheme="minorHAnsi" w:hAnsiTheme="minorHAnsi"/>
                <w:sz w:val="20"/>
                <w:szCs w:val="20"/>
              </w:rPr>
              <w:t>App</w:t>
            </w:r>
            <w:r w:rsidRPr="000F50D0">
              <w:rPr>
                <w:rFonts w:asciiTheme="minorHAnsi" w:hAnsiTheme="minorHAnsi"/>
                <w:sz w:val="20"/>
                <w:szCs w:val="20"/>
              </w:rPr>
              <w:t>licant belong to any professional service associations? If yes, please identify such associations.</w:t>
            </w:r>
          </w:p>
          <w:sdt>
            <w:sdtPr>
              <w:rPr>
                <w:rFonts w:asciiTheme="minorHAnsi" w:hAnsiTheme="minorHAnsi"/>
                <w:szCs w:val="20"/>
              </w:rPr>
              <w:id w:val="-751507740"/>
              <w:showingPlcHdr/>
            </w:sdtPr>
            <w:sdtEndPr/>
            <w:sdtContent>
              <w:p w14:paraId="62537A7C" w14:textId="77777777" w:rsidR="000F50D0" w:rsidRPr="000F50D0" w:rsidRDefault="000F50D0" w:rsidP="0045425D">
                <w:pPr>
                  <w:pStyle w:val="ListNumber2"/>
                  <w:numPr>
                    <w:ilvl w:val="0"/>
                    <w:numId w:val="0"/>
                  </w:numPr>
                  <w:ind w:left="342"/>
                  <w:rPr>
                    <w:rFonts w:asciiTheme="minorHAnsi" w:hAnsiTheme="minorHAnsi"/>
                    <w:sz w:val="20"/>
                    <w:szCs w:val="20"/>
                  </w:rPr>
                </w:pPr>
                <w:r w:rsidRPr="000F50D0">
                  <w:rPr>
                    <w:rStyle w:val="PlaceholderText"/>
                    <w:rFonts w:asciiTheme="minorHAnsi" w:eastAsia="Chubb Publico Text" w:hAnsiTheme="minorHAnsi"/>
                    <w:sz w:val="20"/>
                  </w:rPr>
                  <w:t>Click here to enter text.</w:t>
                </w:r>
              </w:p>
            </w:sdtContent>
          </w:sdt>
        </w:tc>
        <w:tc>
          <w:tcPr>
            <w:tcW w:w="2431" w:type="dxa"/>
            <w:gridSpan w:val="2"/>
            <w:tcBorders>
              <w:top w:val="nil"/>
              <w:left w:val="nil"/>
              <w:bottom w:val="nil"/>
              <w:right w:val="nil"/>
            </w:tcBorders>
          </w:tcPr>
          <w:p w14:paraId="378EC23C" w14:textId="77777777" w:rsidR="000F50D0" w:rsidRPr="000F50D0" w:rsidRDefault="007C6D0F" w:rsidP="0045425D">
            <w:pPr>
              <w:spacing w:before="60" w:after="40"/>
              <w:jc w:val="both"/>
              <w:rPr>
                <w:rFonts w:asciiTheme="minorHAnsi" w:hAnsiTheme="minorHAnsi"/>
                <w:sz w:val="20"/>
                <w:szCs w:val="20"/>
              </w:rPr>
            </w:pPr>
            <w:sdt>
              <w:sdtPr>
                <w:rPr>
                  <w:rFonts w:asciiTheme="minorHAnsi" w:hAnsiTheme="minorHAnsi"/>
                  <w:szCs w:val="20"/>
                </w:rPr>
                <w:id w:val="660588722"/>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 xml:space="preserve">Yes  </w:t>
            </w:r>
            <w:sdt>
              <w:sdtPr>
                <w:rPr>
                  <w:rFonts w:asciiTheme="minorHAnsi" w:hAnsiTheme="minorHAnsi"/>
                  <w:szCs w:val="20"/>
                </w:rPr>
                <w:id w:val="-1434896225"/>
                <w14:checkbox>
                  <w14:checked w14:val="0"/>
                  <w14:checkedState w14:val="2612" w14:font="MS Gothic"/>
                  <w14:uncheckedState w14:val="2610" w14:font="MS Gothic"/>
                </w14:checkbox>
              </w:sdtPr>
              <w:sdtEndPr/>
              <w:sdtContent>
                <w:r w:rsidR="000F50D0" w:rsidRPr="000F50D0">
                  <w:rPr>
                    <w:rFonts w:ascii="MS Mincho" w:eastAsia="MS Mincho" w:hAnsi="MS Mincho" w:cs="MS Mincho" w:hint="eastAsia"/>
                    <w:sz w:val="20"/>
                    <w:szCs w:val="20"/>
                  </w:rPr>
                  <w:t>☐</w:t>
                </w:r>
              </w:sdtContent>
            </w:sdt>
            <w:r w:rsidR="000F50D0" w:rsidRPr="000F50D0">
              <w:rPr>
                <w:rFonts w:asciiTheme="minorHAnsi" w:hAnsiTheme="minorHAnsi"/>
                <w:sz w:val="20"/>
                <w:szCs w:val="20"/>
              </w:rPr>
              <w:t>No</w:t>
            </w:r>
          </w:p>
        </w:tc>
      </w:tr>
    </w:tbl>
    <w:p w14:paraId="1F117753" w14:textId="4A3D3C05" w:rsidR="000F50D0" w:rsidRDefault="000F50D0" w:rsidP="00602E3D">
      <w:pPr>
        <w:spacing w:before="0" w:after="0"/>
      </w:pPr>
    </w:p>
    <w:tbl>
      <w:tblPr>
        <w:tblStyle w:val="TableGrid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0"/>
        <w:gridCol w:w="1270"/>
      </w:tblGrid>
      <w:tr w:rsidR="009D1EA2" w:rsidRPr="00245C37" w14:paraId="7986A995" w14:textId="77777777" w:rsidTr="00444367">
        <w:trPr>
          <w:trHeight w:val="288"/>
        </w:trPr>
        <w:tc>
          <w:tcPr>
            <w:tcW w:w="5000" w:type="pct"/>
            <w:gridSpan w:val="2"/>
            <w:shd w:val="clear" w:color="auto" w:fill="7ADF00"/>
          </w:tcPr>
          <w:p w14:paraId="769CD43A" w14:textId="31CB9452" w:rsidR="009D1EA2" w:rsidRPr="001E6176" w:rsidRDefault="009F76C3" w:rsidP="00B1718E">
            <w:pPr>
              <w:pStyle w:val="TalbeHeadList"/>
              <w:pageBreakBefore/>
              <w:tabs>
                <w:tab w:val="left" w:pos="345"/>
              </w:tabs>
              <w:spacing w:before="60" w:after="40"/>
              <w:rPr>
                <w:rFonts w:asciiTheme="majorHAnsi" w:hAnsiTheme="majorHAnsi"/>
                <w:b/>
                <w:sz w:val="22"/>
                <w:szCs w:val="21"/>
              </w:rPr>
            </w:pPr>
            <w:r>
              <w:rPr>
                <w:rFonts w:asciiTheme="majorHAnsi" w:hAnsiTheme="majorHAnsi"/>
                <w:b/>
                <w:sz w:val="22"/>
                <w:szCs w:val="21"/>
              </w:rPr>
              <w:lastRenderedPageBreak/>
              <w:t>5.</w:t>
            </w:r>
            <w:r>
              <w:rPr>
                <w:rFonts w:asciiTheme="majorHAnsi" w:hAnsiTheme="majorHAnsi"/>
                <w:b/>
                <w:sz w:val="22"/>
                <w:szCs w:val="21"/>
              </w:rPr>
              <w:tab/>
            </w:r>
            <w:r w:rsidR="009D1EA2" w:rsidRPr="001E6176">
              <w:rPr>
                <w:rFonts w:asciiTheme="majorHAnsi" w:hAnsiTheme="majorHAnsi"/>
                <w:b/>
                <w:sz w:val="22"/>
                <w:szCs w:val="21"/>
              </w:rPr>
              <w:t>Information Security</w:t>
            </w:r>
            <w:r w:rsidR="00AB4F75">
              <w:rPr>
                <w:rFonts w:asciiTheme="majorHAnsi" w:hAnsiTheme="majorHAnsi"/>
                <w:b/>
                <w:sz w:val="22"/>
                <w:szCs w:val="21"/>
              </w:rPr>
              <w:t xml:space="preserve"> </w:t>
            </w:r>
            <w:r w:rsidR="00AB4F75" w:rsidRPr="00AB4F75">
              <w:rPr>
                <w:rFonts w:asciiTheme="majorHAnsi" w:hAnsiTheme="majorHAnsi"/>
                <w:sz w:val="20"/>
                <w:szCs w:val="21"/>
              </w:rPr>
              <w:t>(Complete only if applying for Cyber, Privacy and Network Security Coverages)</w:t>
            </w:r>
          </w:p>
        </w:tc>
      </w:tr>
      <w:tr w:rsidR="009D1EA2" w:rsidRPr="00245C37" w14:paraId="0FE7E01A" w14:textId="77777777" w:rsidTr="00171793">
        <w:tc>
          <w:tcPr>
            <w:tcW w:w="4370" w:type="pct"/>
          </w:tcPr>
          <w:p w14:paraId="3E24A45A" w14:textId="0BF0F25C" w:rsidR="009D1EA2" w:rsidRPr="00AB4F75" w:rsidRDefault="00AB4F75" w:rsidP="008007A9">
            <w:pPr>
              <w:pStyle w:val="ListNumber2"/>
              <w:numPr>
                <w:ilvl w:val="0"/>
                <w:numId w:val="42"/>
              </w:numPr>
              <w:ind w:left="360"/>
              <w:jc w:val="both"/>
              <w:rPr>
                <w:sz w:val="20"/>
                <w:szCs w:val="20"/>
              </w:rPr>
            </w:pPr>
            <w:r w:rsidRPr="00AB4F75">
              <w:rPr>
                <w:rFonts w:asciiTheme="majorHAnsi" w:hAnsiTheme="majorHAnsi"/>
                <w:color w:val="000000" w:themeColor="text1"/>
                <w:sz w:val="20"/>
                <w:szCs w:val="20"/>
              </w:rPr>
              <w:t>Does</w:t>
            </w:r>
            <w:r w:rsidRPr="00AB4F75">
              <w:rPr>
                <w:sz w:val="20"/>
                <w:szCs w:val="20"/>
              </w:rPr>
              <w:t xml:space="preserve"> </w:t>
            </w:r>
            <w:r w:rsidR="00444367">
              <w:rPr>
                <w:sz w:val="20"/>
                <w:szCs w:val="20"/>
              </w:rPr>
              <w:t>Applicant</w:t>
            </w:r>
            <w:r w:rsidRPr="00AB4F75">
              <w:rPr>
                <w:sz w:val="20"/>
                <w:szCs w:val="20"/>
              </w:rPr>
              <w:t xml:space="preserve"> have third party software protecting its network (e.g. antivirus, encryption, firewalls, etc.)?</w:t>
            </w:r>
          </w:p>
        </w:tc>
        <w:tc>
          <w:tcPr>
            <w:tcW w:w="630" w:type="pct"/>
          </w:tcPr>
          <w:p w14:paraId="1EC1E7D7" w14:textId="77777777" w:rsidR="009D1EA2" w:rsidRPr="000E2B58" w:rsidRDefault="007C6D0F" w:rsidP="00AB4F75">
            <w:pPr>
              <w:pStyle w:val="Table"/>
              <w:spacing w:before="60"/>
              <w:rPr>
                <w:rFonts w:asciiTheme="majorHAnsi" w:hAnsiTheme="majorHAnsi"/>
                <w:sz w:val="20"/>
                <w:szCs w:val="20"/>
              </w:rPr>
            </w:pPr>
            <w:sdt>
              <w:sdtPr>
                <w:rPr>
                  <w:rFonts w:asciiTheme="majorHAnsi" w:hAnsiTheme="majorHAnsi"/>
                  <w:szCs w:val="20"/>
                </w:rPr>
                <w:id w:val="-746267245"/>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019851343"/>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tc>
      </w:tr>
      <w:tr w:rsidR="009D1EA2" w:rsidRPr="00245C37" w14:paraId="41039E43" w14:textId="77777777" w:rsidTr="00171793">
        <w:tc>
          <w:tcPr>
            <w:tcW w:w="4370" w:type="pct"/>
          </w:tcPr>
          <w:p w14:paraId="4D8CF360" w14:textId="6A291164" w:rsidR="009D1EA2" w:rsidRPr="00AB4F75" w:rsidRDefault="00AB4F75" w:rsidP="008007A9">
            <w:pPr>
              <w:pStyle w:val="ListNumber2"/>
              <w:numPr>
                <w:ilvl w:val="0"/>
                <w:numId w:val="15"/>
              </w:numPr>
              <w:ind w:left="360"/>
              <w:jc w:val="both"/>
              <w:rPr>
                <w:sz w:val="20"/>
                <w:szCs w:val="20"/>
              </w:rPr>
            </w:pPr>
            <w:r w:rsidRPr="00AB4F75">
              <w:rPr>
                <w:sz w:val="20"/>
                <w:szCs w:val="20"/>
              </w:rPr>
              <w:t>Incident response plans for data breaches and business interruption have been established.</w:t>
            </w:r>
            <w:r w:rsidR="005F11D9" w:rsidRPr="00AB4F75">
              <w:rPr>
                <w:sz w:val="20"/>
                <w:szCs w:val="20"/>
              </w:rPr>
              <w:t xml:space="preserve"> </w:t>
            </w:r>
          </w:p>
        </w:tc>
        <w:tc>
          <w:tcPr>
            <w:tcW w:w="630" w:type="pct"/>
          </w:tcPr>
          <w:p w14:paraId="322C5D0F" w14:textId="326D1A78" w:rsidR="00AB4F75" w:rsidRDefault="007C6D0F" w:rsidP="00AB4F75">
            <w:pPr>
              <w:pStyle w:val="Table"/>
              <w:spacing w:before="60"/>
              <w:rPr>
                <w:rFonts w:asciiTheme="majorHAnsi" w:hAnsiTheme="majorHAnsi"/>
                <w:sz w:val="20"/>
                <w:szCs w:val="20"/>
              </w:rPr>
            </w:pPr>
            <w:sdt>
              <w:sdtPr>
                <w:rPr>
                  <w:rFonts w:asciiTheme="majorHAnsi" w:hAnsiTheme="majorHAnsi"/>
                  <w:szCs w:val="20"/>
                </w:rPr>
                <w:id w:val="-1629236294"/>
                <w14:checkbox>
                  <w14:checked w14:val="0"/>
                  <w14:checkedState w14:val="2612" w14:font="MS Gothic"/>
                  <w14:uncheckedState w14:val="2610" w14:font="MS Gothic"/>
                </w14:checkbox>
              </w:sdtPr>
              <w:sdtEndPr/>
              <w:sdtContent>
                <w:r w:rsidR="00AB4F75">
                  <w:rPr>
                    <w:rFonts w:ascii="MS Gothic" w:eastAsia="MS Gothic" w:hAnsi="MS Gothic" w:hint="eastAsia"/>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92920039"/>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336190FA" w14:textId="3183B3B3" w:rsidR="009D1EA2" w:rsidRPr="000E2B58" w:rsidRDefault="007C6D0F" w:rsidP="00AB4F75">
            <w:pPr>
              <w:pStyle w:val="Table"/>
              <w:spacing w:before="60"/>
              <w:rPr>
                <w:rFonts w:asciiTheme="majorHAnsi" w:hAnsiTheme="majorHAnsi"/>
                <w:sz w:val="20"/>
                <w:szCs w:val="20"/>
              </w:rPr>
            </w:pPr>
            <w:sdt>
              <w:sdtPr>
                <w:rPr>
                  <w:rFonts w:asciiTheme="majorHAnsi" w:hAnsiTheme="majorHAnsi"/>
                  <w:szCs w:val="20"/>
                </w:rPr>
                <w:id w:val="-1965576012"/>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Unknown</w:t>
            </w:r>
            <w:r w:rsidR="009D1EA2" w:rsidRPr="000E2B58">
              <w:rPr>
                <w:rFonts w:asciiTheme="majorHAnsi" w:hAnsiTheme="majorHAnsi"/>
                <w:sz w:val="20"/>
                <w:szCs w:val="20"/>
              </w:rPr>
              <w:t xml:space="preserve"> </w:t>
            </w:r>
          </w:p>
        </w:tc>
      </w:tr>
      <w:tr w:rsidR="009D1EA2" w:rsidRPr="00245C37" w14:paraId="6BC6B4DF" w14:textId="77777777" w:rsidTr="00171793">
        <w:tc>
          <w:tcPr>
            <w:tcW w:w="4370" w:type="pct"/>
          </w:tcPr>
          <w:p w14:paraId="14B68D56" w14:textId="20D66640" w:rsidR="009F76C3" w:rsidRPr="003F0128" w:rsidRDefault="00444367" w:rsidP="008007A9">
            <w:pPr>
              <w:pStyle w:val="ListNumber2"/>
              <w:numPr>
                <w:ilvl w:val="0"/>
                <w:numId w:val="15"/>
              </w:numPr>
              <w:ind w:left="360"/>
              <w:jc w:val="both"/>
              <w:rPr>
                <w:sz w:val="20"/>
                <w:szCs w:val="20"/>
              </w:rPr>
            </w:pPr>
            <w:r>
              <w:rPr>
                <w:rFonts w:asciiTheme="majorHAnsi" w:hAnsiTheme="majorHAnsi"/>
                <w:color w:val="000000" w:themeColor="text1"/>
                <w:sz w:val="20"/>
                <w:szCs w:val="20"/>
              </w:rPr>
              <w:t>Applicant</w:t>
            </w:r>
            <w:r w:rsidR="00AB4F75" w:rsidRPr="00AB4F75">
              <w:rPr>
                <w:rFonts w:asciiTheme="majorHAnsi" w:hAnsiTheme="majorHAnsi"/>
                <w:color w:val="000000" w:themeColor="text1"/>
                <w:sz w:val="20"/>
                <w:szCs w:val="20"/>
              </w:rPr>
              <w:t xml:space="preserve"> does not utilize any software or hardware that has been officially retired (i.e. considered “end of life”) by the manufacturer and all manufacturer required software updates (e.g. patches, hotfixes) </w:t>
            </w:r>
            <w:r w:rsidR="00AB4F75" w:rsidRPr="00AB4F75">
              <w:rPr>
                <w:color w:val="000000" w:themeColor="text1"/>
                <w:sz w:val="20"/>
                <w:szCs w:val="20"/>
              </w:rPr>
              <w:t>for</w:t>
            </w:r>
            <w:r w:rsidR="00AB4F75" w:rsidRPr="00AB4F75">
              <w:rPr>
                <w:rFonts w:asciiTheme="majorHAnsi" w:hAnsiTheme="majorHAnsi"/>
                <w:color w:val="000000" w:themeColor="text1"/>
                <w:sz w:val="20"/>
                <w:szCs w:val="20"/>
              </w:rPr>
              <w:t xml:space="preserve"> known security vulnerabilities are implemented per the manufacturer’s advice.</w:t>
            </w:r>
            <w:r w:rsidR="00230CF1">
              <w:rPr>
                <w:rFonts w:asciiTheme="majorHAnsi" w:hAnsiTheme="majorHAnsi"/>
                <w:color w:val="000000" w:themeColor="text1"/>
                <w:sz w:val="20"/>
                <w:szCs w:val="20"/>
              </w:rPr>
              <w:t xml:space="preserve"> </w:t>
            </w:r>
          </w:p>
          <w:p w14:paraId="1FD18FFC" w14:textId="32829465" w:rsidR="009F76C3" w:rsidRPr="00AB4F75" w:rsidRDefault="009F76C3" w:rsidP="008007A9">
            <w:pPr>
              <w:pStyle w:val="ListNumber2"/>
              <w:numPr>
                <w:ilvl w:val="0"/>
                <w:numId w:val="0"/>
              </w:numPr>
              <w:ind w:left="619" w:hanging="360"/>
              <w:jc w:val="both"/>
              <w:rPr>
                <w:sz w:val="20"/>
                <w:szCs w:val="20"/>
              </w:rPr>
            </w:pPr>
          </w:p>
        </w:tc>
        <w:tc>
          <w:tcPr>
            <w:tcW w:w="630" w:type="pct"/>
          </w:tcPr>
          <w:p w14:paraId="62A31EE6" w14:textId="4D04BC1E" w:rsidR="009D1EA2" w:rsidRDefault="007C6D0F" w:rsidP="00AB4F75">
            <w:pPr>
              <w:pStyle w:val="Table"/>
              <w:spacing w:before="60"/>
              <w:rPr>
                <w:rFonts w:asciiTheme="majorHAnsi" w:hAnsiTheme="majorHAnsi"/>
                <w:sz w:val="20"/>
                <w:szCs w:val="20"/>
              </w:rPr>
            </w:pPr>
            <w:sdt>
              <w:sdtPr>
                <w:rPr>
                  <w:rFonts w:asciiTheme="majorHAnsi" w:hAnsiTheme="majorHAnsi"/>
                  <w:szCs w:val="20"/>
                </w:rPr>
                <w:id w:val="1252696962"/>
                <w14:checkbox>
                  <w14:checked w14:val="0"/>
                  <w14:checkedState w14:val="2612" w14:font="MS Gothic"/>
                  <w14:uncheckedState w14:val="2610" w14:font="MS Gothic"/>
                </w14:checkbox>
              </w:sdtPr>
              <w:sdtEndPr/>
              <w:sdtContent>
                <w:r w:rsidR="00AB4F75">
                  <w:rPr>
                    <w:rFonts w:ascii="MS Gothic" w:eastAsia="MS Gothic" w:hAnsi="MS Gothic" w:hint="eastAsia"/>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498234988"/>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5FB2DC9F" w14:textId="3B05F6D9" w:rsidR="00AB4F75" w:rsidRPr="000E2B58" w:rsidRDefault="007C6D0F" w:rsidP="00AB4F75">
            <w:pPr>
              <w:pStyle w:val="Table"/>
              <w:spacing w:before="60"/>
              <w:rPr>
                <w:rFonts w:asciiTheme="majorHAnsi" w:hAnsiTheme="majorHAnsi"/>
                <w:sz w:val="20"/>
                <w:szCs w:val="20"/>
              </w:rPr>
            </w:pPr>
            <w:sdt>
              <w:sdtPr>
                <w:rPr>
                  <w:rFonts w:asciiTheme="majorHAnsi" w:hAnsiTheme="majorHAnsi"/>
                  <w:szCs w:val="20"/>
                </w:rPr>
                <w:id w:val="1305120146"/>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Unknown</w:t>
            </w:r>
          </w:p>
        </w:tc>
      </w:tr>
      <w:tr w:rsidR="00AB4F75" w:rsidRPr="00245C37" w14:paraId="3EC3B9AC" w14:textId="77777777" w:rsidTr="00171793">
        <w:tc>
          <w:tcPr>
            <w:tcW w:w="4370" w:type="pct"/>
          </w:tcPr>
          <w:p w14:paraId="3806A2B4" w14:textId="77777777" w:rsidR="000F50D0" w:rsidRDefault="00AB4F75" w:rsidP="008007A9">
            <w:pPr>
              <w:pStyle w:val="ListNumber2"/>
              <w:ind w:left="360"/>
              <w:jc w:val="both"/>
              <w:rPr>
                <w:sz w:val="20"/>
                <w:szCs w:val="20"/>
              </w:rPr>
            </w:pPr>
            <w:r w:rsidRPr="000E2B58">
              <w:rPr>
                <w:rFonts w:asciiTheme="majorHAnsi" w:hAnsiTheme="majorHAnsi"/>
                <w:color w:val="000000" w:themeColor="text1"/>
                <w:sz w:val="20"/>
                <w:szCs w:val="20"/>
              </w:rPr>
              <w:t xml:space="preserve">Does </w:t>
            </w:r>
            <w:r w:rsidR="00444367" w:rsidRPr="00B93592">
              <w:rPr>
                <w:rFonts w:asciiTheme="majorHAnsi" w:hAnsiTheme="majorHAnsi"/>
                <w:color w:val="000000" w:themeColor="text1"/>
                <w:sz w:val="20"/>
                <w:szCs w:val="20"/>
              </w:rPr>
              <w:t>Applicant</w:t>
            </w:r>
            <w:r w:rsidRPr="00166CCA">
              <w:rPr>
                <w:rFonts w:asciiTheme="majorHAnsi" w:hAnsiTheme="majorHAnsi"/>
                <w:color w:val="000000" w:themeColor="text1"/>
                <w:sz w:val="20"/>
                <w:szCs w:val="20"/>
              </w:rPr>
              <w:t xml:space="preserve">’s </w:t>
            </w:r>
            <w:r w:rsidRPr="00166CCA">
              <w:rPr>
                <w:rFonts w:asciiTheme="majorHAnsi" w:hAnsiTheme="majorHAnsi"/>
                <w:b/>
                <w:color w:val="000000" w:themeColor="text1"/>
                <w:sz w:val="20"/>
                <w:szCs w:val="20"/>
              </w:rPr>
              <w:t>Website</w:t>
            </w:r>
            <w:r w:rsidRPr="00166CCA">
              <w:rPr>
                <w:rFonts w:asciiTheme="majorHAnsi" w:hAnsiTheme="majorHAnsi"/>
                <w:color w:val="000000" w:themeColor="text1"/>
                <w:sz w:val="20"/>
                <w:szCs w:val="20"/>
              </w:rPr>
              <w:t>,</w:t>
            </w:r>
            <w:r w:rsidRPr="000E2B58">
              <w:rPr>
                <w:rFonts w:asciiTheme="majorHAnsi" w:hAnsiTheme="majorHAnsi"/>
                <w:color w:val="000000" w:themeColor="text1"/>
                <w:sz w:val="20"/>
                <w:szCs w:val="20"/>
              </w:rPr>
              <w:t xml:space="preserve"> </w:t>
            </w:r>
            <w:r w:rsidRPr="006D385E">
              <w:rPr>
                <w:rFonts w:asciiTheme="majorHAnsi" w:hAnsiTheme="majorHAnsi"/>
                <w:b/>
                <w:color w:val="000000" w:themeColor="text1"/>
                <w:sz w:val="20"/>
                <w:szCs w:val="20"/>
              </w:rPr>
              <w:t>Computer System</w:t>
            </w:r>
            <w:r w:rsidRPr="000E2B58">
              <w:rPr>
                <w:rFonts w:asciiTheme="majorHAnsi" w:hAnsiTheme="majorHAnsi"/>
                <w:color w:val="000000" w:themeColor="text1"/>
                <w:sz w:val="20"/>
                <w:szCs w:val="20"/>
              </w:rPr>
              <w:t xml:space="preserve">, or </w:t>
            </w:r>
            <w:r w:rsidRPr="006D385E">
              <w:rPr>
                <w:rFonts w:asciiTheme="majorHAnsi" w:hAnsiTheme="majorHAnsi"/>
                <w:b/>
                <w:color w:val="000000" w:themeColor="text1"/>
                <w:sz w:val="20"/>
                <w:szCs w:val="20"/>
              </w:rPr>
              <w:t>Telephone System</w:t>
            </w:r>
            <w:r w:rsidRPr="000E2B58">
              <w:rPr>
                <w:rFonts w:asciiTheme="majorHAnsi" w:hAnsiTheme="majorHAnsi"/>
                <w:color w:val="000000" w:themeColor="text1"/>
                <w:sz w:val="20"/>
                <w:szCs w:val="20"/>
              </w:rPr>
              <w:t xml:space="preserve"> request and capture any </w:t>
            </w:r>
            <w:r w:rsidRPr="006D385E">
              <w:rPr>
                <w:rFonts w:asciiTheme="majorHAnsi" w:hAnsiTheme="majorHAnsi"/>
                <w:b/>
                <w:color w:val="000000" w:themeColor="text1"/>
                <w:sz w:val="20"/>
                <w:szCs w:val="20"/>
              </w:rPr>
              <w:t>Payment Card</w:t>
            </w:r>
            <w:r w:rsidRPr="000E2B58">
              <w:rPr>
                <w:rFonts w:asciiTheme="majorHAnsi" w:hAnsiTheme="majorHAnsi"/>
                <w:color w:val="000000" w:themeColor="text1"/>
                <w:sz w:val="20"/>
                <w:szCs w:val="20"/>
              </w:rPr>
              <w:t xml:space="preserve"> </w:t>
            </w:r>
            <w:r w:rsidRPr="000E2B58">
              <w:rPr>
                <w:color w:val="000000" w:themeColor="text1"/>
                <w:sz w:val="20"/>
                <w:szCs w:val="20"/>
              </w:rPr>
              <w:t>information</w:t>
            </w:r>
            <w:r w:rsidRPr="000E2B58">
              <w:rPr>
                <w:rFonts w:asciiTheme="majorHAnsi" w:hAnsiTheme="majorHAnsi"/>
                <w:color w:val="000000" w:themeColor="text1"/>
                <w:sz w:val="20"/>
                <w:szCs w:val="20"/>
              </w:rPr>
              <w:t>?</w:t>
            </w:r>
            <w:r w:rsidR="000F50D0">
              <w:rPr>
                <w:sz w:val="20"/>
                <w:szCs w:val="20"/>
              </w:rPr>
              <w:t xml:space="preserve">  </w:t>
            </w:r>
          </w:p>
          <w:p w14:paraId="140798ED" w14:textId="719CA9B5" w:rsidR="00AB4F75" w:rsidRPr="000F50D0" w:rsidRDefault="00AB4F75" w:rsidP="008007A9">
            <w:pPr>
              <w:pStyle w:val="ListNumber2"/>
              <w:numPr>
                <w:ilvl w:val="0"/>
                <w:numId w:val="0"/>
              </w:numPr>
              <w:ind w:left="360"/>
              <w:jc w:val="both"/>
              <w:rPr>
                <w:sz w:val="20"/>
                <w:szCs w:val="20"/>
              </w:rPr>
            </w:pPr>
            <w:r w:rsidRPr="000F50D0">
              <w:rPr>
                <w:sz w:val="20"/>
                <w:szCs w:val="20"/>
              </w:rPr>
              <w:t xml:space="preserve">If Yes, </w:t>
            </w:r>
          </w:p>
          <w:p w14:paraId="1AD46BC6" w14:textId="733973F1" w:rsidR="00AB4F75" w:rsidRDefault="00AB4F75" w:rsidP="008007A9">
            <w:pPr>
              <w:pStyle w:val="ListNumber2"/>
              <w:numPr>
                <w:ilvl w:val="0"/>
                <w:numId w:val="0"/>
              </w:numPr>
              <w:tabs>
                <w:tab w:val="left" w:pos="720"/>
              </w:tabs>
              <w:spacing w:after="240"/>
              <w:ind w:left="720" w:hanging="360"/>
              <w:jc w:val="both"/>
              <w:rPr>
                <w:sz w:val="20"/>
                <w:szCs w:val="20"/>
              </w:rPr>
            </w:pPr>
            <w:r>
              <w:rPr>
                <w:sz w:val="20"/>
                <w:szCs w:val="20"/>
              </w:rPr>
              <w:t>i.</w:t>
            </w:r>
            <w:r>
              <w:rPr>
                <w:sz w:val="20"/>
                <w:szCs w:val="20"/>
              </w:rPr>
              <w:tab/>
              <w:t xml:space="preserve">Do all of </w:t>
            </w:r>
            <w:r w:rsidR="00444367">
              <w:rPr>
                <w:sz w:val="20"/>
                <w:szCs w:val="20"/>
              </w:rPr>
              <w:t>Applicant</w:t>
            </w:r>
            <w:r>
              <w:rPr>
                <w:sz w:val="20"/>
                <w:szCs w:val="20"/>
              </w:rPr>
              <w:t>’s point-of-sale terminals accept chip-enabled cards?</w:t>
            </w:r>
          </w:p>
          <w:p w14:paraId="4115CB8B" w14:textId="7329AAB0" w:rsidR="00AB4F75" w:rsidRPr="00AB4F75" w:rsidRDefault="00AB4F75" w:rsidP="008007A9">
            <w:pPr>
              <w:pStyle w:val="ListNumber2"/>
              <w:numPr>
                <w:ilvl w:val="0"/>
                <w:numId w:val="0"/>
              </w:numPr>
              <w:tabs>
                <w:tab w:val="left" w:pos="720"/>
              </w:tabs>
              <w:spacing w:before="120"/>
              <w:ind w:left="720" w:hanging="360"/>
              <w:jc w:val="both"/>
              <w:rPr>
                <w:sz w:val="20"/>
                <w:szCs w:val="20"/>
              </w:rPr>
            </w:pPr>
            <w:r>
              <w:rPr>
                <w:sz w:val="20"/>
                <w:szCs w:val="20"/>
              </w:rPr>
              <w:t>ii.</w:t>
            </w:r>
            <w:r>
              <w:rPr>
                <w:sz w:val="20"/>
                <w:szCs w:val="20"/>
              </w:rPr>
              <w:tab/>
            </w:r>
            <w:r w:rsidRPr="000E2B58">
              <w:rPr>
                <w:rFonts w:asciiTheme="majorHAnsi" w:hAnsiTheme="majorHAnsi"/>
                <w:sz w:val="20"/>
                <w:szCs w:val="20"/>
              </w:rPr>
              <w:t xml:space="preserve">Has </w:t>
            </w:r>
            <w:r w:rsidR="00444367">
              <w:rPr>
                <w:sz w:val="20"/>
                <w:szCs w:val="20"/>
              </w:rPr>
              <w:t>Applicant</w:t>
            </w:r>
            <w:r w:rsidRPr="000E2B58">
              <w:rPr>
                <w:sz w:val="20"/>
                <w:szCs w:val="20"/>
              </w:rPr>
              <w:t xml:space="preserve"> self-attested</w:t>
            </w:r>
            <w:r w:rsidRPr="000E2B58">
              <w:rPr>
                <w:rFonts w:asciiTheme="majorHAnsi" w:hAnsiTheme="majorHAnsi"/>
                <w:sz w:val="20"/>
                <w:szCs w:val="20"/>
              </w:rPr>
              <w:t xml:space="preserve"> to be PCI-compliant in the past 12 months?</w:t>
            </w:r>
          </w:p>
        </w:tc>
        <w:tc>
          <w:tcPr>
            <w:tcW w:w="630" w:type="pct"/>
          </w:tcPr>
          <w:p w14:paraId="62A08D97" w14:textId="77777777" w:rsidR="00AB4F75" w:rsidRDefault="007C6D0F" w:rsidP="00AB4F75">
            <w:pPr>
              <w:pStyle w:val="Table"/>
              <w:spacing w:before="60"/>
              <w:rPr>
                <w:rFonts w:asciiTheme="majorHAnsi" w:hAnsiTheme="majorHAnsi"/>
                <w:sz w:val="20"/>
                <w:szCs w:val="20"/>
              </w:rPr>
            </w:pPr>
            <w:sdt>
              <w:sdtPr>
                <w:rPr>
                  <w:rFonts w:asciiTheme="majorHAnsi" w:hAnsiTheme="majorHAnsi"/>
                  <w:szCs w:val="20"/>
                </w:rPr>
                <w:id w:val="-400763918"/>
                <w14:checkbox>
                  <w14:checked w14:val="0"/>
                  <w14:checkedState w14:val="2612" w14:font="MS Gothic"/>
                  <w14:uncheckedState w14:val="2610" w14:font="MS Gothic"/>
                </w14:checkbox>
              </w:sdtPr>
              <w:sdtEndPr/>
              <w:sdtContent>
                <w:r w:rsidR="00AB4F75">
                  <w:rPr>
                    <w:rFonts w:ascii="MS Gothic" w:eastAsia="MS Gothic" w:hAnsi="MS Gothic" w:hint="eastAsia"/>
                    <w:szCs w:val="20"/>
                  </w:rPr>
                  <w:t>☐</w:t>
                </w:r>
              </w:sdtContent>
            </w:sdt>
            <w:r w:rsidR="00AB4F75" w:rsidRPr="000E2B58">
              <w:rPr>
                <w:rFonts w:asciiTheme="majorHAnsi" w:hAnsiTheme="majorHAnsi"/>
                <w:sz w:val="20"/>
                <w:szCs w:val="20"/>
              </w:rPr>
              <w:t xml:space="preserve">Yes </w:t>
            </w:r>
            <w:sdt>
              <w:sdtPr>
                <w:rPr>
                  <w:rFonts w:asciiTheme="majorHAnsi" w:hAnsiTheme="majorHAnsi"/>
                  <w:szCs w:val="20"/>
                </w:rPr>
                <w:id w:val="1500469623"/>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No</w:t>
            </w:r>
          </w:p>
          <w:p w14:paraId="555D9ED3" w14:textId="77777777" w:rsidR="00AB4F75" w:rsidRDefault="00AB4F75" w:rsidP="00AB4F75">
            <w:pPr>
              <w:pStyle w:val="Table"/>
              <w:spacing w:before="60"/>
              <w:rPr>
                <w:rFonts w:asciiTheme="majorHAnsi" w:hAnsiTheme="majorHAnsi"/>
                <w:sz w:val="20"/>
                <w:szCs w:val="20"/>
              </w:rPr>
            </w:pPr>
          </w:p>
          <w:p w14:paraId="1D613C18" w14:textId="1117B3E9" w:rsidR="00AB4F75" w:rsidRDefault="007C6D0F" w:rsidP="00AB4F75">
            <w:pPr>
              <w:pStyle w:val="Table"/>
              <w:spacing w:before="60"/>
              <w:rPr>
                <w:rFonts w:asciiTheme="majorHAnsi" w:hAnsiTheme="majorHAnsi"/>
                <w:sz w:val="20"/>
                <w:szCs w:val="20"/>
              </w:rPr>
            </w:pPr>
            <w:sdt>
              <w:sdtPr>
                <w:rPr>
                  <w:rFonts w:asciiTheme="majorHAnsi" w:hAnsiTheme="majorHAnsi"/>
                  <w:szCs w:val="20"/>
                </w:rPr>
                <w:id w:val="1821834582"/>
                <w14:checkbox>
                  <w14:checked w14:val="0"/>
                  <w14:checkedState w14:val="2612" w14:font="MS Gothic"/>
                  <w14:uncheckedState w14:val="2610" w14:font="MS Gothic"/>
                </w14:checkbox>
              </w:sdtPr>
              <w:sdtEndPr/>
              <w:sdtContent>
                <w:r w:rsidR="00AB4F75">
                  <w:rPr>
                    <w:rFonts w:ascii="MS Gothic" w:eastAsia="MS Gothic" w:hAnsi="MS Gothic" w:hint="eastAsia"/>
                    <w:szCs w:val="20"/>
                  </w:rPr>
                  <w:t>☐</w:t>
                </w:r>
              </w:sdtContent>
            </w:sdt>
            <w:r w:rsidR="00AB4F75" w:rsidRPr="000E2B58">
              <w:rPr>
                <w:rFonts w:asciiTheme="majorHAnsi" w:hAnsiTheme="majorHAnsi"/>
                <w:sz w:val="20"/>
                <w:szCs w:val="20"/>
              </w:rPr>
              <w:t xml:space="preserve">Yes </w:t>
            </w:r>
            <w:sdt>
              <w:sdtPr>
                <w:rPr>
                  <w:rFonts w:asciiTheme="majorHAnsi" w:hAnsiTheme="majorHAnsi"/>
                  <w:szCs w:val="20"/>
                </w:rPr>
                <w:id w:val="1251776947"/>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No</w:t>
            </w:r>
          </w:p>
          <w:p w14:paraId="7A9ECA0F" w14:textId="03A2F2CD" w:rsidR="00AB4F75" w:rsidRPr="00AB4F75" w:rsidRDefault="007C6D0F" w:rsidP="00AB4F75">
            <w:pPr>
              <w:pStyle w:val="Table"/>
              <w:spacing w:before="60"/>
              <w:rPr>
                <w:rFonts w:asciiTheme="majorHAnsi" w:hAnsiTheme="majorHAnsi"/>
                <w:sz w:val="20"/>
                <w:szCs w:val="20"/>
              </w:rPr>
            </w:pPr>
            <w:sdt>
              <w:sdtPr>
                <w:rPr>
                  <w:rFonts w:asciiTheme="majorHAnsi" w:hAnsiTheme="majorHAnsi"/>
                  <w:szCs w:val="20"/>
                </w:rPr>
                <w:id w:val="-1910381022"/>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Unknown</w:t>
            </w:r>
          </w:p>
          <w:p w14:paraId="23C04B10" w14:textId="551DFDCF" w:rsidR="00AB4F75" w:rsidRDefault="007C6D0F" w:rsidP="00AB4F75">
            <w:pPr>
              <w:pStyle w:val="Table"/>
              <w:spacing w:before="60"/>
              <w:rPr>
                <w:rFonts w:asciiTheme="majorHAnsi" w:hAnsiTheme="majorHAnsi"/>
                <w:sz w:val="20"/>
                <w:szCs w:val="20"/>
              </w:rPr>
            </w:pPr>
            <w:sdt>
              <w:sdtPr>
                <w:rPr>
                  <w:rFonts w:asciiTheme="majorHAnsi" w:hAnsiTheme="majorHAnsi"/>
                  <w:szCs w:val="20"/>
                </w:rPr>
                <w:id w:val="766425231"/>
                <w14:checkbox>
                  <w14:checked w14:val="0"/>
                  <w14:checkedState w14:val="2612" w14:font="MS Gothic"/>
                  <w14:uncheckedState w14:val="2610" w14:font="MS Gothic"/>
                </w14:checkbox>
              </w:sdtPr>
              <w:sdtEndPr/>
              <w:sdtContent>
                <w:r w:rsidR="00AB4F75">
                  <w:rPr>
                    <w:rFonts w:ascii="MS Gothic" w:eastAsia="MS Gothic" w:hAnsi="MS Gothic" w:hint="eastAsia"/>
                    <w:szCs w:val="20"/>
                  </w:rPr>
                  <w:t>☐</w:t>
                </w:r>
              </w:sdtContent>
            </w:sdt>
            <w:r w:rsidR="00AB4F75" w:rsidRPr="000E2B58">
              <w:rPr>
                <w:rFonts w:asciiTheme="majorHAnsi" w:hAnsiTheme="majorHAnsi"/>
                <w:sz w:val="20"/>
                <w:szCs w:val="20"/>
              </w:rPr>
              <w:t xml:space="preserve">Yes </w:t>
            </w:r>
            <w:sdt>
              <w:sdtPr>
                <w:rPr>
                  <w:rFonts w:asciiTheme="majorHAnsi" w:hAnsiTheme="majorHAnsi"/>
                  <w:szCs w:val="20"/>
                </w:rPr>
                <w:id w:val="-1558157882"/>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No</w:t>
            </w:r>
          </w:p>
          <w:p w14:paraId="1B845529" w14:textId="230C6F25" w:rsidR="00AB4F75" w:rsidRPr="000E2B58" w:rsidRDefault="007C6D0F" w:rsidP="00AB4F75">
            <w:pPr>
              <w:pStyle w:val="Table"/>
              <w:spacing w:before="60"/>
              <w:rPr>
                <w:rFonts w:asciiTheme="majorHAnsi" w:hAnsiTheme="majorHAnsi"/>
                <w:sz w:val="20"/>
                <w:szCs w:val="20"/>
              </w:rPr>
            </w:pPr>
            <w:sdt>
              <w:sdtPr>
                <w:rPr>
                  <w:rFonts w:asciiTheme="majorHAnsi" w:hAnsiTheme="majorHAnsi"/>
                  <w:szCs w:val="20"/>
                </w:rPr>
                <w:id w:val="-1462728440"/>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Unknown</w:t>
            </w:r>
          </w:p>
        </w:tc>
      </w:tr>
      <w:tr w:rsidR="00AB4F75" w:rsidRPr="00245C37" w14:paraId="43505357" w14:textId="77777777" w:rsidTr="00171793">
        <w:tc>
          <w:tcPr>
            <w:tcW w:w="4370" w:type="pct"/>
          </w:tcPr>
          <w:p w14:paraId="4C6FFADF" w14:textId="7A75694D" w:rsidR="00AB4F75" w:rsidRPr="00AB4F75" w:rsidRDefault="00AB4F75" w:rsidP="008007A9">
            <w:pPr>
              <w:pStyle w:val="ListNumber2"/>
              <w:ind w:left="360"/>
              <w:jc w:val="both"/>
              <w:rPr>
                <w:sz w:val="20"/>
                <w:szCs w:val="20"/>
              </w:rPr>
            </w:pPr>
            <w:r w:rsidRPr="00AB4F75">
              <w:rPr>
                <w:rFonts w:asciiTheme="majorHAnsi" w:hAnsiTheme="majorHAnsi"/>
                <w:color w:val="000000" w:themeColor="text1"/>
                <w:sz w:val="20"/>
                <w:szCs w:val="20"/>
              </w:rPr>
              <w:t xml:space="preserve">Does </w:t>
            </w:r>
            <w:r w:rsidR="00444367">
              <w:rPr>
                <w:rFonts w:asciiTheme="majorHAnsi" w:hAnsiTheme="majorHAnsi"/>
                <w:color w:val="000000" w:themeColor="text1"/>
                <w:sz w:val="20"/>
                <w:szCs w:val="20"/>
              </w:rPr>
              <w:t>Applicant</w:t>
            </w:r>
            <w:r w:rsidRPr="00AB4F75">
              <w:rPr>
                <w:rFonts w:asciiTheme="majorHAnsi" w:hAnsiTheme="majorHAnsi"/>
                <w:color w:val="000000" w:themeColor="text1"/>
                <w:sz w:val="20"/>
                <w:szCs w:val="20"/>
              </w:rPr>
              <w:t xml:space="preserve">’s </w:t>
            </w:r>
            <w:r w:rsidRPr="00AB4F75">
              <w:rPr>
                <w:rFonts w:asciiTheme="majorHAnsi" w:hAnsiTheme="majorHAnsi"/>
                <w:b/>
                <w:color w:val="000000" w:themeColor="text1"/>
                <w:sz w:val="20"/>
                <w:szCs w:val="20"/>
              </w:rPr>
              <w:t>Website</w:t>
            </w:r>
            <w:r w:rsidRPr="00AB4F75">
              <w:rPr>
                <w:rFonts w:asciiTheme="majorHAnsi" w:hAnsiTheme="majorHAnsi"/>
                <w:color w:val="000000" w:themeColor="text1"/>
                <w:sz w:val="20"/>
                <w:szCs w:val="20"/>
              </w:rPr>
              <w:t xml:space="preserve">, </w:t>
            </w:r>
            <w:r w:rsidRPr="00AB4F75">
              <w:rPr>
                <w:rFonts w:asciiTheme="majorHAnsi" w:hAnsiTheme="majorHAnsi"/>
                <w:b/>
                <w:color w:val="000000" w:themeColor="text1"/>
                <w:sz w:val="20"/>
                <w:szCs w:val="20"/>
              </w:rPr>
              <w:t>Computer System</w:t>
            </w:r>
            <w:r w:rsidRPr="00AB4F75">
              <w:rPr>
                <w:rFonts w:asciiTheme="majorHAnsi" w:hAnsiTheme="majorHAnsi"/>
                <w:color w:val="000000" w:themeColor="text1"/>
                <w:sz w:val="20"/>
                <w:szCs w:val="20"/>
              </w:rPr>
              <w:t xml:space="preserve">, or </w:t>
            </w:r>
            <w:r w:rsidRPr="00AB4F75">
              <w:rPr>
                <w:rFonts w:asciiTheme="majorHAnsi" w:hAnsiTheme="majorHAnsi"/>
                <w:b/>
                <w:color w:val="000000" w:themeColor="text1"/>
                <w:sz w:val="20"/>
                <w:szCs w:val="20"/>
              </w:rPr>
              <w:t>Telephone System</w:t>
            </w:r>
            <w:r w:rsidRPr="00AB4F75">
              <w:rPr>
                <w:rFonts w:asciiTheme="majorHAnsi" w:hAnsiTheme="majorHAnsi"/>
                <w:color w:val="000000" w:themeColor="text1"/>
                <w:sz w:val="20"/>
                <w:szCs w:val="20"/>
              </w:rPr>
              <w:t xml:space="preserve"> request and capture medical </w:t>
            </w:r>
            <w:r w:rsidRPr="00AB4F75">
              <w:rPr>
                <w:color w:val="000000" w:themeColor="text1"/>
                <w:sz w:val="20"/>
                <w:szCs w:val="20"/>
              </w:rPr>
              <w:t>records</w:t>
            </w:r>
            <w:r w:rsidRPr="00AB4F75">
              <w:rPr>
                <w:rFonts w:asciiTheme="majorHAnsi" w:hAnsiTheme="majorHAnsi"/>
                <w:color w:val="000000" w:themeColor="text1"/>
                <w:sz w:val="20"/>
                <w:szCs w:val="20"/>
              </w:rPr>
              <w:t xml:space="preserve"> or personal health information?</w:t>
            </w:r>
          </w:p>
          <w:p w14:paraId="7EF811D4" w14:textId="77777777" w:rsidR="00AB4F75" w:rsidRPr="00AB4F75" w:rsidRDefault="00AB4F75" w:rsidP="008007A9">
            <w:pPr>
              <w:pStyle w:val="ListNumber2"/>
              <w:numPr>
                <w:ilvl w:val="0"/>
                <w:numId w:val="0"/>
              </w:numPr>
              <w:ind w:left="360"/>
              <w:jc w:val="both"/>
              <w:rPr>
                <w:rFonts w:asciiTheme="majorHAnsi" w:hAnsiTheme="majorHAnsi"/>
                <w:sz w:val="20"/>
                <w:szCs w:val="20"/>
              </w:rPr>
            </w:pPr>
            <w:r w:rsidRPr="00AB4F75">
              <w:rPr>
                <w:rFonts w:asciiTheme="majorHAnsi" w:hAnsiTheme="majorHAnsi"/>
                <w:sz w:val="20"/>
                <w:szCs w:val="20"/>
              </w:rPr>
              <w:t>If Yes,</w:t>
            </w:r>
          </w:p>
          <w:p w14:paraId="0C12F08F" w14:textId="432B4326" w:rsidR="00AB4F75" w:rsidRPr="00AB4F75" w:rsidRDefault="00AB4F75" w:rsidP="008007A9">
            <w:pPr>
              <w:pStyle w:val="ListNumber2"/>
              <w:numPr>
                <w:ilvl w:val="0"/>
                <w:numId w:val="0"/>
              </w:numPr>
              <w:tabs>
                <w:tab w:val="left" w:pos="720"/>
              </w:tabs>
              <w:spacing w:after="240"/>
              <w:ind w:left="720" w:hanging="360"/>
              <w:jc w:val="both"/>
              <w:rPr>
                <w:sz w:val="20"/>
                <w:szCs w:val="20"/>
              </w:rPr>
            </w:pPr>
            <w:r w:rsidRPr="00AB4F75">
              <w:rPr>
                <w:sz w:val="20"/>
                <w:szCs w:val="20"/>
              </w:rPr>
              <w:t>i.</w:t>
            </w:r>
            <w:r w:rsidRPr="00AB4F75">
              <w:rPr>
                <w:sz w:val="20"/>
                <w:szCs w:val="20"/>
              </w:rPr>
              <w:tab/>
            </w:r>
            <w:r>
              <w:rPr>
                <w:sz w:val="20"/>
                <w:szCs w:val="20"/>
              </w:rPr>
              <w:t>Is</w:t>
            </w:r>
            <w:r w:rsidRPr="000E2B58">
              <w:rPr>
                <w:sz w:val="20"/>
                <w:szCs w:val="20"/>
              </w:rPr>
              <w:t xml:space="preserve"> </w:t>
            </w:r>
            <w:r w:rsidR="00444367">
              <w:rPr>
                <w:sz w:val="20"/>
                <w:szCs w:val="20"/>
              </w:rPr>
              <w:t>Applicant</w:t>
            </w:r>
            <w:r w:rsidRPr="000E2B58">
              <w:rPr>
                <w:sz w:val="20"/>
                <w:szCs w:val="20"/>
              </w:rPr>
              <w:t xml:space="preserve"> compliant with HIPAA and the HITECH ACT?</w:t>
            </w:r>
          </w:p>
          <w:p w14:paraId="75B6C2AA" w14:textId="5C7F7F46" w:rsidR="00AB4F75" w:rsidRPr="00AB4F75" w:rsidRDefault="00AB4F75" w:rsidP="008007A9">
            <w:pPr>
              <w:pStyle w:val="ListNumber2"/>
              <w:numPr>
                <w:ilvl w:val="0"/>
                <w:numId w:val="0"/>
              </w:numPr>
              <w:ind w:left="720" w:hanging="360"/>
              <w:jc w:val="both"/>
              <w:rPr>
                <w:sz w:val="20"/>
                <w:szCs w:val="20"/>
              </w:rPr>
            </w:pPr>
            <w:r w:rsidRPr="00AB4F75">
              <w:rPr>
                <w:sz w:val="20"/>
                <w:szCs w:val="20"/>
              </w:rPr>
              <w:t>ii.</w:t>
            </w:r>
            <w:r w:rsidRPr="00AB4F75">
              <w:rPr>
                <w:sz w:val="20"/>
                <w:szCs w:val="20"/>
              </w:rPr>
              <w:tab/>
            </w:r>
            <w:r w:rsidRPr="000E2B58">
              <w:rPr>
                <w:rFonts w:asciiTheme="majorHAnsi" w:hAnsiTheme="majorHAnsi"/>
                <w:sz w:val="20"/>
                <w:szCs w:val="20"/>
              </w:rPr>
              <w:t xml:space="preserve">Does </w:t>
            </w:r>
            <w:r w:rsidR="00444367">
              <w:rPr>
                <w:rFonts w:asciiTheme="majorHAnsi" w:hAnsiTheme="majorHAnsi"/>
                <w:sz w:val="20"/>
                <w:szCs w:val="20"/>
              </w:rPr>
              <w:t>Applicant</w:t>
            </w:r>
            <w:r w:rsidRPr="000E2B58">
              <w:rPr>
                <w:rFonts w:asciiTheme="majorHAnsi" w:hAnsiTheme="majorHAnsi"/>
                <w:sz w:val="20"/>
                <w:szCs w:val="20"/>
              </w:rPr>
              <w:t xml:space="preserve"> have operations or customers in California, or any responsibilities under the California Confidentiality of Medical </w:t>
            </w:r>
            <w:r w:rsidRPr="000E2B58">
              <w:rPr>
                <w:sz w:val="20"/>
                <w:szCs w:val="20"/>
              </w:rPr>
              <w:t>Information</w:t>
            </w:r>
            <w:r w:rsidRPr="000E2B58">
              <w:rPr>
                <w:rFonts w:asciiTheme="majorHAnsi" w:hAnsiTheme="majorHAnsi"/>
                <w:sz w:val="20"/>
                <w:szCs w:val="20"/>
              </w:rPr>
              <w:t xml:space="preserve"> </w:t>
            </w:r>
            <w:r w:rsidRPr="000E2B58">
              <w:rPr>
                <w:sz w:val="20"/>
                <w:szCs w:val="20"/>
              </w:rPr>
              <w:t>Act</w:t>
            </w:r>
            <w:r w:rsidRPr="000E2B58">
              <w:rPr>
                <w:rFonts w:asciiTheme="majorHAnsi" w:hAnsiTheme="majorHAnsi"/>
                <w:sz w:val="20"/>
                <w:szCs w:val="20"/>
              </w:rPr>
              <w:t>?</w:t>
            </w:r>
          </w:p>
        </w:tc>
        <w:tc>
          <w:tcPr>
            <w:tcW w:w="630" w:type="pct"/>
          </w:tcPr>
          <w:p w14:paraId="0ED66513" w14:textId="77777777" w:rsidR="00AB4F75" w:rsidRDefault="007C6D0F" w:rsidP="00AB4F75">
            <w:pPr>
              <w:pStyle w:val="Table"/>
              <w:spacing w:before="60"/>
              <w:rPr>
                <w:rFonts w:asciiTheme="majorHAnsi" w:hAnsiTheme="majorHAnsi"/>
                <w:sz w:val="20"/>
                <w:szCs w:val="20"/>
              </w:rPr>
            </w:pPr>
            <w:sdt>
              <w:sdtPr>
                <w:rPr>
                  <w:rFonts w:asciiTheme="majorHAnsi" w:hAnsiTheme="majorHAnsi"/>
                  <w:szCs w:val="20"/>
                </w:rPr>
                <w:id w:val="666677346"/>
                <w14:checkbox>
                  <w14:checked w14:val="0"/>
                  <w14:checkedState w14:val="2612" w14:font="MS Gothic"/>
                  <w14:uncheckedState w14:val="2610" w14:font="MS Gothic"/>
                </w14:checkbox>
              </w:sdtPr>
              <w:sdtEndPr/>
              <w:sdtContent>
                <w:r w:rsidR="00AB4F75">
                  <w:rPr>
                    <w:rFonts w:ascii="MS Gothic" w:eastAsia="MS Gothic" w:hAnsi="MS Gothic" w:hint="eastAsia"/>
                    <w:szCs w:val="20"/>
                  </w:rPr>
                  <w:t>☐</w:t>
                </w:r>
              </w:sdtContent>
            </w:sdt>
            <w:r w:rsidR="00AB4F75" w:rsidRPr="000E2B58">
              <w:rPr>
                <w:rFonts w:asciiTheme="majorHAnsi" w:hAnsiTheme="majorHAnsi"/>
                <w:sz w:val="20"/>
                <w:szCs w:val="20"/>
              </w:rPr>
              <w:t xml:space="preserve">Yes </w:t>
            </w:r>
            <w:sdt>
              <w:sdtPr>
                <w:rPr>
                  <w:rFonts w:asciiTheme="majorHAnsi" w:hAnsiTheme="majorHAnsi"/>
                  <w:szCs w:val="20"/>
                </w:rPr>
                <w:id w:val="198064986"/>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No</w:t>
            </w:r>
          </w:p>
          <w:p w14:paraId="51F04BD7" w14:textId="77777777" w:rsidR="00AB4F75" w:rsidRDefault="00AB4F75" w:rsidP="00AB4F75">
            <w:pPr>
              <w:pStyle w:val="Table"/>
              <w:spacing w:before="60"/>
              <w:rPr>
                <w:rFonts w:asciiTheme="majorHAnsi" w:hAnsiTheme="majorHAnsi"/>
                <w:sz w:val="20"/>
                <w:szCs w:val="20"/>
              </w:rPr>
            </w:pPr>
          </w:p>
          <w:p w14:paraId="0A9A4AF4" w14:textId="77777777" w:rsidR="00AB4F75" w:rsidRDefault="007C6D0F" w:rsidP="00AB4F75">
            <w:pPr>
              <w:pStyle w:val="Table"/>
              <w:spacing w:before="60"/>
              <w:rPr>
                <w:rFonts w:asciiTheme="majorHAnsi" w:hAnsiTheme="majorHAnsi"/>
                <w:sz w:val="20"/>
                <w:szCs w:val="20"/>
              </w:rPr>
            </w:pPr>
            <w:sdt>
              <w:sdtPr>
                <w:rPr>
                  <w:rFonts w:asciiTheme="majorHAnsi" w:hAnsiTheme="majorHAnsi"/>
                  <w:szCs w:val="20"/>
                </w:rPr>
                <w:id w:val="1157345658"/>
                <w14:checkbox>
                  <w14:checked w14:val="0"/>
                  <w14:checkedState w14:val="2612" w14:font="MS Gothic"/>
                  <w14:uncheckedState w14:val="2610" w14:font="MS Gothic"/>
                </w14:checkbox>
              </w:sdtPr>
              <w:sdtEndPr/>
              <w:sdtContent>
                <w:r w:rsidR="00AB4F75">
                  <w:rPr>
                    <w:rFonts w:ascii="MS Gothic" w:eastAsia="MS Gothic" w:hAnsi="MS Gothic" w:hint="eastAsia"/>
                    <w:szCs w:val="20"/>
                  </w:rPr>
                  <w:t>☐</w:t>
                </w:r>
              </w:sdtContent>
            </w:sdt>
            <w:r w:rsidR="00AB4F75" w:rsidRPr="000E2B58">
              <w:rPr>
                <w:rFonts w:asciiTheme="majorHAnsi" w:hAnsiTheme="majorHAnsi"/>
                <w:sz w:val="20"/>
                <w:szCs w:val="20"/>
              </w:rPr>
              <w:t xml:space="preserve">Yes </w:t>
            </w:r>
            <w:sdt>
              <w:sdtPr>
                <w:rPr>
                  <w:rFonts w:asciiTheme="majorHAnsi" w:hAnsiTheme="majorHAnsi"/>
                  <w:szCs w:val="20"/>
                </w:rPr>
                <w:id w:val="-53539965"/>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No</w:t>
            </w:r>
          </w:p>
          <w:p w14:paraId="5C3A2FEE" w14:textId="77777777" w:rsidR="00AB4F75" w:rsidRPr="00AB4F75" w:rsidRDefault="007C6D0F" w:rsidP="00AB4F75">
            <w:pPr>
              <w:pStyle w:val="Table"/>
              <w:spacing w:before="60"/>
              <w:rPr>
                <w:rFonts w:asciiTheme="majorHAnsi" w:hAnsiTheme="majorHAnsi"/>
                <w:sz w:val="20"/>
                <w:szCs w:val="20"/>
              </w:rPr>
            </w:pPr>
            <w:sdt>
              <w:sdtPr>
                <w:rPr>
                  <w:rFonts w:asciiTheme="majorHAnsi" w:hAnsiTheme="majorHAnsi"/>
                  <w:szCs w:val="20"/>
                </w:rPr>
                <w:id w:val="-115141671"/>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Unknown</w:t>
            </w:r>
          </w:p>
          <w:p w14:paraId="3F4DADA1" w14:textId="77777777" w:rsidR="00AB4F75" w:rsidRDefault="007C6D0F" w:rsidP="00AB4F75">
            <w:pPr>
              <w:pStyle w:val="Table"/>
              <w:spacing w:before="60"/>
              <w:rPr>
                <w:rFonts w:asciiTheme="majorHAnsi" w:hAnsiTheme="majorHAnsi"/>
                <w:sz w:val="20"/>
                <w:szCs w:val="20"/>
              </w:rPr>
            </w:pPr>
            <w:sdt>
              <w:sdtPr>
                <w:rPr>
                  <w:rFonts w:asciiTheme="majorHAnsi" w:hAnsiTheme="majorHAnsi"/>
                  <w:szCs w:val="20"/>
                </w:rPr>
                <w:id w:val="-1251270121"/>
                <w14:checkbox>
                  <w14:checked w14:val="0"/>
                  <w14:checkedState w14:val="2612" w14:font="MS Gothic"/>
                  <w14:uncheckedState w14:val="2610" w14:font="MS Gothic"/>
                </w14:checkbox>
              </w:sdtPr>
              <w:sdtEndPr/>
              <w:sdtContent>
                <w:r w:rsidR="00AB4F75">
                  <w:rPr>
                    <w:rFonts w:ascii="MS Gothic" w:eastAsia="MS Gothic" w:hAnsi="MS Gothic" w:hint="eastAsia"/>
                    <w:szCs w:val="20"/>
                  </w:rPr>
                  <w:t>☐</w:t>
                </w:r>
              </w:sdtContent>
            </w:sdt>
            <w:r w:rsidR="00AB4F75" w:rsidRPr="000E2B58">
              <w:rPr>
                <w:rFonts w:asciiTheme="majorHAnsi" w:hAnsiTheme="majorHAnsi"/>
                <w:sz w:val="20"/>
                <w:szCs w:val="20"/>
              </w:rPr>
              <w:t xml:space="preserve">Yes </w:t>
            </w:r>
            <w:sdt>
              <w:sdtPr>
                <w:rPr>
                  <w:rFonts w:asciiTheme="majorHAnsi" w:hAnsiTheme="majorHAnsi"/>
                  <w:szCs w:val="20"/>
                </w:rPr>
                <w:id w:val="637229256"/>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No</w:t>
            </w:r>
          </w:p>
          <w:p w14:paraId="7F56E306" w14:textId="220AD01C" w:rsidR="00AB4F75" w:rsidRPr="000E2B58" w:rsidRDefault="007C6D0F" w:rsidP="00AB4F75">
            <w:pPr>
              <w:pStyle w:val="Table"/>
              <w:spacing w:before="60"/>
              <w:rPr>
                <w:rFonts w:asciiTheme="majorHAnsi" w:hAnsiTheme="majorHAnsi"/>
                <w:sz w:val="20"/>
                <w:szCs w:val="20"/>
              </w:rPr>
            </w:pPr>
            <w:sdt>
              <w:sdtPr>
                <w:rPr>
                  <w:rFonts w:asciiTheme="majorHAnsi" w:hAnsiTheme="majorHAnsi"/>
                  <w:szCs w:val="20"/>
                </w:rPr>
                <w:id w:val="1359480567"/>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Unknown</w:t>
            </w:r>
          </w:p>
        </w:tc>
      </w:tr>
      <w:tr w:rsidR="00AB4F75" w:rsidRPr="00245C37" w14:paraId="02DE8E78" w14:textId="77777777" w:rsidTr="00171793">
        <w:tc>
          <w:tcPr>
            <w:tcW w:w="4370" w:type="pct"/>
          </w:tcPr>
          <w:p w14:paraId="35654B1A" w14:textId="4C16B7F4" w:rsidR="00AB4F75" w:rsidRPr="00AB4F75" w:rsidRDefault="00AB4F75" w:rsidP="008007A9">
            <w:pPr>
              <w:pStyle w:val="ListNumber2"/>
              <w:ind w:left="360"/>
              <w:jc w:val="both"/>
            </w:pPr>
            <w:r w:rsidRPr="000E2B58">
              <w:rPr>
                <w:rFonts w:asciiTheme="majorHAnsi" w:hAnsiTheme="majorHAnsi"/>
                <w:color w:val="000000" w:themeColor="text1"/>
                <w:sz w:val="20"/>
                <w:szCs w:val="20"/>
              </w:rPr>
              <w:t xml:space="preserve">Does </w:t>
            </w:r>
            <w:r w:rsidR="00444367">
              <w:rPr>
                <w:rFonts w:asciiTheme="majorHAnsi" w:hAnsiTheme="majorHAnsi"/>
                <w:color w:val="000000" w:themeColor="text1"/>
                <w:sz w:val="20"/>
                <w:szCs w:val="20"/>
              </w:rPr>
              <w:t>Applicant</w:t>
            </w:r>
            <w:r w:rsidRPr="000E2B58">
              <w:rPr>
                <w:rFonts w:asciiTheme="majorHAnsi" w:hAnsiTheme="majorHAnsi"/>
                <w:color w:val="000000" w:themeColor="text1"/>
                <w:sz w:val="20"/>
                <w:szCs w:val="20"/>
              </w:rPr>
              <w:t xml:space="preserve"> </w:t>
            </w:r>
            <w:r w:rsidRPr="000E2B58">
              <w:rPr>
                <w:color w:val="000000" w:themeColor="text1"/>
                <w:sz w:val="20"/>
                <w:szCs w:val="20"/>
              </w:rPr>
              <w:t>provide</w:t>
            </w:r>
            <w:r w:rsidRPr="000E2B58">
              <w:rPr>
                <w:rFonts w:asciiTheme="majorHAnsi" w:hAnsiTheme="majorHAnsi"/>
                <w:color w:val="000000" w:themeColor="text1"/>
                <w:sz w:val="20"/>
                <w:szCs w:val="20"/>
              </w:rPr>
              <w:t xml:space="preserve"> consumer products or services?</w:t>
            </w:r>
          </w:p>
          <w:p w14:paraId="7B9A1BAD" w14:textId="5EB0E67E" w:rsidR="00AB4F75" w:rsidRPr="000E2B58" w:rsidRDefault="00AB4F75" w:rsidP="008007A9">
            <w:pPr>
              <w:pStyle w:val="ListNumber2"/>
              <w:numPr>
                <w:ilvl w:val="0"/>
                <w:numId w:val="0"/>
              </w:numPr>
              <w:tabs>
                <w:tab w:val="left" w:pos="720"/>
              </w:tabs>
              <w:ind w:left="720" w:hanging="360"/>
              <w:jc w:val="both"/>
            </w:pPr>
            <w:r>
              <w:rPr>
                <w:rFonts w:asciiTheme="majorHAnsi" w:hAnsiTheme="majorHAnsi"/>
                <w:sz w:val="20"/>
                <w:szCs w:val="20"/>
              </w:rPr>
              <w:t>i.</w:t>
            </w:r>
            <w:r>
              <w:rPr>
                <w:rFonts w:asciiTheme="majorHAnsi" w:hAnsiTheme="majorHAnsi"/>
                <w:sz w:val="20"/>
                <w:szCs w:val="20"/>
              </w:rPr>
              <w:tab/>
            </w:r>
            <w:r w:rsidRPr="000E2B58">
              <w:rPr>
                <w:rFonts w:asciiTheme="majorHAnsi" w:hAnsiTheme="majorHAnsi"/>
                <w:sz w:val="20"/>
                <w:szCs w:val="20"/>
              </w:rPr>
              <w:t xml:space="preserve">If Yes, is </w:t>
            </w:r>
            <w:r w:rsidR="00444367">
              <w:rPr>
                <w:rFonts w:asciiTheme="majorHAnsi" w:hAnsiTheme="majorHAnsi"/>
                <w:sz w:val="20"/>
                <w:szCs w:val="20"/>
              </w:rPr>
              <w:t>Applicant</w:t>
            </w:r>
            <w:r w:rsidRPr="000E2B58">
              <w:rPr>
                <w:rFonts w:asciiTheme="majorHAnsi" w:hAnsiTheme="majorHAnsi"/>
                <w:sz w:val="20"/>
                <w:szCs w:val="20"/>
              </w:rPr>
              <w:t xml:space="preserve"> compliant with the Fair Credit Reporting Act?</w:t>
            </w:r>
          </w:p>
        </w:tc>
        <w:tc>
          <w:tcPr>
            <w:tcW w:w="630" w:type="pct"/>
          </w:tcPr>
          <w:p w14:paraId="6A23D0E9" w14:textId="77777777" w:rsidR="00AB4F75" w:rsidRDefault="007C6D0F" w:rsidP="00AB4F75">
            <w:pPr>
              <w:pStyle w:val="Table"/>
              <w:spacing w:before="60"/>
              <w:rPr>
                <w:rFonts w:asciiTheme="majorHAnsi" w:hAnsiTheme="majorHAnsi"/>
                <w:sz w:val="20"/>
                <w:szCs w:val="20"/>
              </w:rPr>
            </w:pPr>
            <w:sdt>
              <w:sdtPr>
                <w:rPr>
                  <w:rFonts w:asciiTheme="majorHAnsi" w:hAnsiTheme="majorHAnsi"/>
                  <w:szCs w:val="20"/>
                </w:rPr>
                <w:id w:val="457687887"/>
                <w14:checkbox>
                  <w14:checked w14:val="0"/>
                  <w14:checkedState w14:val="2612" w14:font="MS Gothic"/>
                  <w14:uncheckedState w14:val="2610" w14:font="MS Gothic"/>
                </w14:checkbox>
              </w:sdtPr>
              <w:sdtEndPr/>
              <w:sdtContent>
                <w:r w:rsidR="00AB4F75">
                  <w:rPr>
                    <w:rFonts w:ascii="MS Gothic" w:eastAsia="MS Gothic" w:hAnsi="MS Gothic" w:hint="eastAsia"/>
                    <w:szCs w:val="20"/>
                  </w:rPr>
                  <w:t>☐</w:t>
                </w:r>
              </w:sdtContent>
            </w:sdt>
            <w:r w:rsidR="00AB4F75" w:rsidRPr="000E2B58">
              <w:rPr>
                <w:rFonts w:asciiTheme="majorHAnsi" w:hAnsiTheme="majorHAnsi"/>
                <w:sz w:val="20"/>
                <w:szCs w:val="20"/>
              </w:rPr>
              <w:t xml:space="preserve">Yes </w:t>
            </w:r>
            <w:sdt>
              <w:sdtPr>
                <w:rPr>
                  <w:rFonts w:asciiTheme="majorHAnsi" w:hAnsiTheme="majorHAnsi"/>
                  <w:szCs w:val="20"/>
                </w:rPr>
                <w:id w:val="379513712"/>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No</w:t>
            </w:r>
          </w:p>
          <w:p w14:paraId="7670722D" w14:textId="01812686" w:rsidR="00AB4F75" w:rsidRDefault="007C6D0F" w:rsidP="00AB4F75">
            <w:pPr>
              <w:pStyle w:val="Table"/>
              <w:spacing w:before="60"/>
              <w:rPr>
                <w:rFonts w:asciiTheme="majorHAnsi" w:hAnsiTheme="majorHAnsi"/>
                <w:sz w:val="20"/>
                <w:szCs w:val="20"/>
              </w:rPr>
            </w:pPr>
            <w:sdt>
              <w:sdtPr>
                <w:rPr>
                  <w:rFonts w:asciiTheme="majorHAnsi" w:hAnsiTheme="majorHAnsi"/>
                  <w:szCs w:val="20"/>
                </w:rPr>
                <w:id w:val="-1063096196"/>
                <w14:checkbox>
                  <w14:checked w14:val="0"/>
                  <w14:checkedState w14:val="2612" w14:font="MS Gothic"/>
                  <w14:uncheckedState w14:val="2610" w14:font="MS Gothic"/>
                </w14:checkbox>
              </w:sdtPr>
              <w:sdtEndPr/>
              <w:sdtContent>
                <w:r w:rsidR="00AB4F75">
                  <w:rPr>
                    <w:rFonts w:ascii="MS Gothic" w:eastAsia="MS Gothic" w:hAnsi="MS Gothic" w:hint="eastAsia"/>
                    <w:szCs w:val="20"/>
                  </w:rPr>
                  <w:t>☐</w:t>
                </w:r>
              </w:sdtContent>
            </w:sdt>
            <w:r w:rsidR="00AB4F75" w:rsidRPr="000E2B58">
              <w:rPr>
                <w:rFonts w:asciiTheme="majorHAnsi" w:hAnsiTheme="majorHAnsi"/>
                <w:sz w:val="20"/>
                <w:szCs w:val="20"/>
              </w:rPr>
              <w:t xml:space="preserve">Yes </w:t>
            </w:r>
            <w:sdt>
              <w:sdtPr>
                <w:rPr>
                  <w:rFonts w:asciiTheme="majorHAnsi" w:hAnsiTheme="majorHAnsi"/>
                  <w:szCs w:val="20"/>
                </w:rPr>
                <w:id w:val="-1445373140"/>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No</w:t>
            </w:r>
          </w:p>
          <w:p w14:paraId="33CE0D3C" w14:textId="7B1271C7" w:rsidR="00AB4F75" w:rsidRPr="000E2B58" w:rsidRDefault="007C6D0F" w:rsidP="00AB4F75">
            <w:pPr>
              <w:pStyle w:val="Table"/>
              <w:spacing w:before="60"/>
              <w:rPr>
                <w:rFonts w:asciiTheme="majorHAnsi" w:hAnsiTheme="majorHAnsi"/>
                <w:sz w:val="20"/>
                <w:szCs w:val="20"/>
              </w:rPr>
            </w:pPr>
            <w:sdt>
              <w:sdtPr>
                <w:rPr>
                  <w:rFonts w:asciiTheme="majorHAnsi" w:hAnsiTheme="majorHAnsi"/>
                  <w:szCs w:val="20"/>
                </w:rPr>
                <w:id w:val="-2042193408"/>
                <w14:checkbox>
                  <w14:checked w14:val="0"/>
                  <w14:checkedState w14:val="2612" w14:font="MS Gothic"/>
                  <w14:uncheckedState w14:val="2610" w14:font="MS Gothic"/>
                </w14:checkbox>
              </w:sdtPr>
              <w:sdtEndPr/>
              <w:sdtContent>
                <w:r w:rsidR="00AB4F75" w:rsidRPr="000E2B58">
                  <w:rPr>
                    <w:rFonts w:ascii="Segoe UI Symbol" w:eastAsia="MS Mincho" w:hAnsi="Segoe UI Symbol" w:cs="Segoe UI Symbol"/>
                    <w:sz w:val="20"/>
                    <w:szCs w:val="20"/>
                  </w:rPr>
                  <w:t>☐</w:t>
                </w:r>
              </w:sdtContent>
            </w:sdt>
            <w:r w:rsidR="00AB4F75" w:rsidRPr="000E2B58">
              <w:rPr>
                <w:rFonts w:asciiTheme="majorHAnsi" w:hAnsiTheme="majorHAnsi"/>
                <w:sz w:val="20"/>
                <w:szCs w:val="20"/>
              </w:rPr>
              <w:t>Unknown</w:t>
            </w:r>
          </w:p>
        </w:tc>
      </w:tr>
    </w:tbl>
    <w:p w14:paraId="64E997AC" w14:textId="587DEFD2" w:rsidR="007F039F" w:rsidRDefault="007F039F" w:rsidP="00602E3D">
      <w:pPr>
        <w:spacing w:before="0" w:after="0"/>
      </w:pPr>
    </w:p>
    <w:tbl>
      <w:tblPr>
        <w:tblStyle w:val="TableGrid10"/>
        <w:tblW w:w="5000" w:type="pct"/>
        <w:tblLook w:val="04A0" w:firstRow="1" w:lastRow="0" w:firstColumn="1" w:lastColumn="0" w:noHBand="0" w:noVBand="1"/>
      </w:tblPr>
      <w:tblGrid>
        <w:gridCol w:w="8780"/>
        <w:gridCol w:w="1300"/>
      </w:tblGrid>
      <w:tr w:rsidR="00502EC8" w:rsidRPr="006D7D94" w14:paraId="75A500CA" w14:textId="77777777" w:rsidTr="000F50D0">
        <w:trPr>
          <w:trHeight w:val="288"/>
        </w:trPr>
        <w:tc>
          <w:tcPr>
            <w:tcW w:w="5000" w:type="pct"/>
            <w:gridSpan w:val="2"/>
            <w:tcBorders>
              <w:top w:val="nil"/>
              <w:left w:val="nil"/>
              <w:bottom w:val="nil"/>
              <w:right w:val="nil"/>
            </w:tcBorders>
            <w:shd w:val="clear" w:color="auto" w:fill="7ADF00"/>
          </w:tcPr>
          <w:p w14:paraId="5D49DCB5" w14:textId="48363AB9" w:rsidR="00502EC8" w:rsidRPr="001E6176" w:rsidRDefault="009F76C3" w:rsidP="009F76C3">
            <w:pPr>
              <w:pStyle w:val="TalbeHeadList"/>
              <w:tabs>
                <w:tab w:val="left" w:pos="345"/>
              </w:tabs>
              <w:spacing w:before="60" w:after="40"/>
              <w:rPr>
                <w:b/>
                <w:sz w:val="22"/>
              </w:rPr>
            </w:pPr>
            <w:r>
              <w:rPr>
                <w:b/>
                <w:sz w:val="22"/>
              </w:rPr>
              <w:t>6.</w:t>
            </w:r>
            <w:r>
              <w:rPr>
                <w:b/>
                <w:sz w:val="22"/>
              </w:rPr>
              <w:tab/>
            </w:r>
            <w:r w:rsidR="009B26D1">
              <w:rPr>
                <w:b/>
                <w:sz w:val="22"/>
              </w:rPr>
              <w:t xml:space="preserve">Electronic, Social and Printed </w:t>
            </w:r>
            <w:r w:rsidR="00A7726E" w:rsidRPr="001E6176">
              <w:rPr>
                <w:b/>
                <w:sz w:val="22"/>
              </w:rPr>
              <w:t xml:space="preserve">Media </w:t>
            </w:r>
            <w:r w:rsidR="001E6176" w:rsidRPr="001E6176">
              <w:rPr>
                <w:rFonts w:asciiTheme="majorHAnsi" w:hAnsiTheme="majorHAnsi"/>
                <w:sz w:val="22"/>
              </w:rPr>
              <w:t xml:space="preserve">(Complete only if applying for </w:t>
            </w:r>
            <w:r w:rsidR="000F50D0">
              <w:rPr>
                <w:rFonts w:asciiTheme="majorHAnsi" w:hAnsiTheme="majorHAnsi"/>
                <w:sz w:val="22"/>
              </w:rPr>
              <w:t>this coverage</w:t>
            </w:r>
            <w:r w:rsidR="001E6176" w:rsidRPr="001E6176">
              <w:rPr>
                <w:rFonts w:asciiTheme="majorHAnsi" w:hAnsiTheme="majorHAnsi"/>
                <w:sz w:val="22"/>
              </w:rPr>
              <w:t>)</w:t>
            </w:r>
          </w:p>
        </w:tc>
      </w:tr>
      <w:tr w:rsidR="00A7726E" w:rsidRPr="006D7D94" w14:paraId="214F5742" w14:textId="77777777" w:rsidTr="00EA455A">
        <w:trPr>
          <w:trHeight w:val="432"/>
        </w:trPr>
        <w:tc>
          <w:tcPr>
            <w:tcW w:w="4355" w:type="pct"/>
            <w:tcBorders>
              <w:top w:val="nil"/>
              <w:left w:val="nil"/>
              <w:bottom w:val="nil"/>
              <w:right w:val="nil"/>
            </w:tcBorders>
            <w:shd w:val="clear" w:color="auto" w:fill="FFFFFF" w:themeFill="background1"/>
          </w:tcPr>
          <w:p w14:paraId="57120A0E" w14:textId="77777777" w:rsidR="00EA455A" w:rsidRDefault="00A7726E" w:rsidP="008007A9">
            <w:pPr>
              <w:pStyle w:val="TalbeHeadList"/>
              <w:numPr>
                <w:ilvl w:val="0"/>
                <w:numId w:val="25"/>
              </w:numPr>
              <w:spacing w:before="60" w:after="40"/>
              <w:jc w:val="both"/>
              <w:rPr>
                <w:color w:val="auto"/>
                <w:sz w:val="20"/>
                <w:szCs w:val="20"/>
              </w:rPr>
            </w:pPr>
            <w:r>
              <w:rPr>
                <w:color w:val="auto"/>
                <w:sz w:val="20"/>
                <w:szCs w:val="20"/>
              </w:rPr>
              <w:t>Has legal counsel screened the use of all trademarks and service marks</w:t>
            </w:r>
            <w:r w:rsidR="004F7208">
              <w:rPr>
                <w:color w:val="auto"/>
                <w:sz w:val="20"/>
                <w:szCs w:val="20"/>
              </w:rPr>
              <w:t>, including Applicant’s</w:t>
            </w:r>
            <w:r>
              <w:rPr>
                <w:color w:val="auto"/>
                <w:sz w:val="20"/>
                <w:szCs w:val="20"/>
              </w:rPr>
              <w:t xml:space="preserve"> use of domain names and metatags, to ensure they do not infringe on the intellectual property rights of others?</w:t>
            </w:r>
          </w:p>
          <w:p w14:paraId="7872822B" w14:textId="6A188CD5" w:rsidR="00A7726E" w:rsidRPr="00A7726E" w:rsidRDefault="00514E1E" w:rsidP="008007A9">
            <w:pPr>
              <w:pStyle w:val="TalbeHeadList"/>
              <w:spacing w:before="60" w:after="40"/>
              <w:ind w:left="360"/>
              <w:jc w:val="both"/>
              <w:rPr>
                <w:color w:val="auto"/>
                <w:sz w:val="20"/>
                <w:szCs w:val="20"/>
              </w:rPr>
            </w:pPr>
            <w:r>
              <w:rPr>
                <w:color w:val="auto"/>
                <w:sz w:val="20"/>
                <w:szCs w:val="20"/>
              </w:rPr>
              <w:t xml:space="preserve"> </w:t>
            </w:r>
            <w:sdt>
              <w:sdtPr>
                <w:rPr>
                  <w:rFonts w:asciiTheme="majorHAnsi" w:hAnsiTheme="majorHAnsi"/>
                  <w:sz w:val="20"/>
                  <w:szCs w:val="20"/>
                </w:rPr>
                <w:id w:val="812989327"/>
                <w:showingPlcHdr/>
              </w:sdtPr>
              <w:sdtEndPr>
                <w:rPr>
                  <w:sz w:val="21"/>
                </w:rPr>
              </w:sdtEndPr>
              <w:sdtContent>
                <w:r w:rsidRPr="005F11D9">
                  <w:rPr>
                    <w:rStyle w:val="PlaceholderText"/>
                    <w:sz w:val="20"/>
                    <w:szCs w:val="20"/>
                  </w:rPr>
                  <w:t>Comments</w:t>
                </w:r>
              </w:sdtContent>
            </w:sdt>
          </w:p>
        </w:tc>
        <w:tc>
          <w:tcPr>
            <w:tcW w:w="645" w:type="pct"/>
            <w:tcBorders>
              <w:top w:val="nil"/>
              <w:left w:val="nil"/>
              <w:bottom w:val="nil"/>
              <w:right w:val="nil"/>
            </w:tcBorders>
            <w:shd w:val="clear" w:color="auto" w:fill="FFFFFF" w:themeFill="background1"/>
          </w:tcPr>
          <w:p w14:paraId="165DA353" w14:textId="794F27B0" w:rsidR="00A7726E" w:rsidRPr="00514E1E" w:rsidRDefault="007C6D0F" w:rsidP="00AB4F75">
            <w:pPr>
              <w:pStyle w:val="TalbeHeadList"/>
              <w:spacing w:before="60" w:after="40"/>
              <w:rPr>
                <w:color w:val="auto"/>
                <w:sz w:val="20"/>
                <w:szCs w:val="20"/>
              </w:rPr>
            </w:pPr>
            <w:sdt>
              <w:sdtPr>
                <w:rPr>
                  <w:color w:val="auto"/>
                </w:rPr>
                <w:id w:val="374045533"/>
                <w14:checkbox>
                  <w14:checked w14:val="0"/>
                  <w14:checkedState w14:val="2612" w14:font="MS Gothic"/>
                  <w14:uncheckedState w14:val="2610" w14:font="MS Gothic"/>
                </w14:checkbox>
              </w:sdtPr>
              <w:sdtEndPr/>
              <w:sdtContent>
                <w:r w:rsidR="00514E1E">
                  <w:rPr>
                    <w:rFonts w:ascii="MS Gothic" w:eastAsia="MS Gothic" w:hAnsi="MS Gothic" w:hint="eastAsia"/>
                    <w:color w:val="auto"/>
                  </w:rPr>
                  <w:t>☐</w:t>
                </w:r>
              </w:sdtContent>
            </w:sdt>
            <w:r w:rsidR="00514E1E" w:rsidRPr="00514E1E">
              <w:rPr>
                <w:color w:val="auto"/>
                <w:sz w:val="20"/>
              </w:rPr>
              <w:t xml:space="preserve">Yes </w:t>
            </w:r>
            <w:sdt>
              <w:sdtPr>
                <w:rPr>
                  <w:color w:val="auto"/>
                </w:rPr>
                <w:id w:val="-118620571"/>
                <w14:checkbox>
                  <w14:checked w14:val="0"/>
                  <w14:checkedState w14:val="2612" w14:font="MS Gothic"/>
                  <w14:uncheckedState w14:val="2610" w14:font="MS Gothic"/>
                </w14:checkbox>
              </w:sdtPr>
              <w:sdtEndPr/>
              <w:sdtContent>
                <w:r w:rsidR="00514E1E" w:rsidRPr="00514E1E">
                  <w:rPr>
                    <w:rFonts w:ascii="Segoe UI Symbol" w:eastAsia="MS Gothic" w:hAnsi="Segoe UI Symbol" w:cs="Segoe UI Symbol"/>
                    <w:color w:val="auto"/>
                    <w:sz w:val="20"/>
                  </w:rPr>
                  <w:t>☐</w:t>
                </w:r>
              </w:sdtContent>
            </w:sdt>
            <w:r w:rsidR="00514E1E" w:rsidRPr="00514E1E">
              <w:rPr>
                <w:color w:val="auto"/>
                <w:sz w:val="20"/>
              </w:rPr>
              <w:t>No</w:t>
            </w:r>
          </w:p>
        </w:tc>
      </w:tr>
      <w:tr w:rsidR="00A7726E" w:rsidRPr="006D7D94" w14:paraId="23024DF9" w14:textId="77777777" w:rsidTr="00EA455A">
        <w:trPr>
          <w:trHeight w:val="432"/>
        </w:trPr>
        <w:tc>
          <w:tcPr>
            <w:tcW w:w="4355" w:type="pct"/>
            <w:tcBorders>
              <w:top w:val="nil"/>
              <w:left w:val="nil"/>
              <w:bottom w:val="nil"/>
              <w:right w:val="nil"/>
            </w:tcBorders>
            <w:shd w:val="clear" w:color="auto" w:fill="FFFFFF" w:themeFill="background1"/>
          </w:tcPr>
          <w:p w14:paraId="07989523" w14:textId="31A25897" w:rsidR="00A7726E" w:rsidRDefault="004F7208" w:rsidP="008007A9">
            <w:pPr>
              <w:pStyle w:val="TalbeHeadList"/>
              <w:numPr>
                <w:ilvl w:val="0"/>
                <w:numId w:val="25"/>
              </w:numPr>
              <w:spacing w:before="60" w:after="40"/>
              <w:jc w:val="both"/>
              <w:rPr>
                <w:color w:val="auto"/>
                <w:sz w:val="20"/>
                <w:szCs w:val="20"/>
              </w:rPr>
            </w:pPr>
            <w:r>
              <w:rPr>
                <w:color w:val="auto"/>
                <w:sz w:val="20"/>
                <w:szCs w:val="20"/>
              </w:rPr>
              <w:t>Does Applicant</w:t>
            </w:r>
            <w:r w:rsidR="00A7726E">
              <w:rPr>
                <w:color w:val="auto"/>
                <w:sz w:val="20"/>
                <w:szCs w:val="20"/>
              </w:rPr>
              <w:t xml:space="preserve"> obtain written permissions or releases from third party content providers and contributors, including freelancers, independent contractors, and other talent?</w:t>
            </w:r>
          </w:p>
          <w:p w14:paraId="0A1EDD62" w14:textId="6715B0A2" w:rsidR="00514E1E" w:rsidRPr="00A7726E" w:rsidRDefault="007C6D0F" w:rsidP="008007A9">
            <w:pPr>
              <w:pStyle w:val="TalbeHeadList"/>
              <w:spacing w:before="60" w:after="40"/>
              <w:ind w:left="360"/>
              <w:jc w:val="both"/>
              <w:rPr>
                <w:color w:val="auto"/>
                <w:sz w:val="20"/>
                <w:szCs w:val="20"/>
              </w:rPr>
            </w:pPr>
            <w:sdt>
              <w:sdtPr>
                <w:rPr>
                  <w:rFonts w:asciiTheme="majorHAnsi" w:hAnsiTheme="majorHAnsi"/>
                  <w:sz w:val="20"/>
                  <w:szCs w:val="20"/>
                </w:rPr>
                <w:id w:val="121356252"/>
                <w:showingPlcHdr/>
              </w:sdtPr>
              <w:sdtEndPr>
                <w:rPr>
                  <w:sz w:val="21"/>
                </w:rPr>
              </w:sdtEndPr>
              <w:sdtContent>
                <w:r w:rsidR="00514E1E" w:rsidRPr="005F11D9">
                  <w:rPr>
                    <w:rStyle w:val="PlaceholderText"/>
                    <w:sz w:val="20"/>
                    <w:szCs w:val="20"/>
                  </w:rPr>
                  <w:t>Comments</w:t>
                </w:r>
              </w:sdtContent>
            </w:sdt>
          </w:p>
        </w:tc>
        <w:tc>
          <w:tcPr>
            <w:tcW w:w="645" w:type="pct"/>
            <w:tcBorders>
              <w:top w:val="nil"/>
              <w:left w:val="nil"/>
              <w:bottom w:val="nil"/>
              <w:right w:val="nil"/>
            </w:tcBorders>
            <w:shd w:val="clear" w:color="auto" w:fill="FFFFFF" w:themeFill="background1"/>
          </w:tcPr>
          <w:p w14:paraId="5D1FAB7A" w14:textId="6BF5AEC2" w:rsidR="00A7726E" w:rsidRPr="00514E1E" w:rsidRDefault="007C6D0F" w:rsidP="00AB4F75">
            <w:pPr>
              <w:pStyle w:val="TalbeHeadList"/>
              <w:spacing w:before="60" w:after="40"/>
              <w:rPr>
                <w:color w:val="auto"/>
                <w:sz w:val="20"/>
                <w:szCs w:val="20"/>
              </w:rPr>
            </w:pPr>
            <w:sdt>
              <w:sdtPr>
                <w:rPr>
                  <w:color w:val="auto"/>
                </w:rPr>
                <w:id w:val="-647744856"/>
                <w14:checkbox>
                  <w14:checked w14:val="0"/>
                  <w14:checkedState w14:val="2612" w14:font="MS Gothic"/>
                  <w14:uncheckedState w14:val="2610" w14:font="MS Gothic"/>
                </w14:checkbox>
              </w:sdtPr>
              <w:sdtEndPr/>
              <w:sdtContent>
                <w:r w:rsidR="00514E1E">
                  <w:rPr>
                    <w:rFonts w:ascii="MS Gothic" w:eastAsia="MS Gothic" w:hAnsi="MS Gothic" w:hint="eastAsia"/>
                    <w:color w:val="auto"/>
                  </w:rPr>
                  <w:t>☐</w:t>
                </w:r>
              </w:sdtContent>
            </w:sdt>
            <w:r w:rsidR="00514E1E" w:rsidRPr="00514E1E">
              <w:rPr>
                <w:color w:val="auto"/>
                <w:sz w:val="20"/>
              </w:rPr>
              <w:t xml:space="preserve">Yes </w:t>
            </w:r>
            <w:sdt>
              <w:sdtPr>
                <w:rPr>
                  <w:color w:val="auto"/>
                </w:rPr>
                <w:id w:val="-1700774095"/>
                <w14:checkbox>
                  <w14:checked w14:val="0"/>
                  <w14:checkedState w14:val="2612" w14:font="MS Gothic"/>
                  <w14:uncheckedState w14:val="2610" w14:font="MS Gothic"/>
                </w14:checkbox>
              </w:sdtPr>
              <w:sdtEndPr/>
              <w:sdtContent>
                <w:r w:rsidR="00514E1E" w:rsidRPr="00514E1E">
                  <w:rPr>
                    <w:rFonts w:ascii="Segoe UI Symbol" w:eastAsia="MS Gothic" w:hAnsi="Segoe UI Symbol" w:cs="Segoe UI Symbol"/>
                    <w:color w:val="auto"/>
                    <w:sz w:val="20"/>
                  </w:rPr>
                  <w:t>☐</w:t>
                </w:r>
              </w:sdtContent>
            </w:sdt>
            <w:r w:rsidR="00514E1E" w:rsidRPr="00514E1E">
              <w:rPr>
                <w:color w:val="auto"/>
                <w:sz w:val="20"/>
              </w:rPr>
              <w:t>No</w:t>
            </w:r>
          </w:p>
        </w:tc>
      </w:tr>
      <w:tr w:rsidR="00A7726E" w:rsidRPr="00A7726E" w14:paraId="103D8358" w14:textId="77777777" w:rsidTr="00EA455A">
        <w:trPr>
          <w:trHeight w:val="432"/>
        </w:trPr>
        <w:tc>
          <w:tcPr>
            <w:tcW w:w="4355" w:type="pct"/>
            <w:tcBorders>
              <w:top w:val="nil"/>
              <w:left w:val="nil"/>
              <w:bottom w:val="nil"/>
              <w:right w:val="nil"/>
            </w:tcBorders>
            <w:shd w:val="clear" w:color="auto" w:fill="FFFFFF" w:themeFill="background1"/>
          </w:tcPr>
          <w:p w14:paraId="35B89E5D" w14:textId="77777777" w:rsidR="00EA455A" w:rsidRDefault="004F7208" w:rsidP="008007A9">
            <w:pPr>
              <w:pStyle w:val="TalbeHeadList"/>
              <w:numPr>
                <w:ilvl w:val="0"/>
                <w:numId w:val="25"/>
              </w:numPr>
              <w:spacing w:before="60" w:after="40"/>
              <w:jc w:val="both"/>
              <w:rPr>
                <w:color w:val="auto"/>
                <w:sz w:val="20"/>
                <w:szCs w:val="20"/>
              </w:rPr>
            </w:pPr>
            <w:r>
              <w:rPr>
                <w:color w:val="auto"/>
                <w:sz w:val="20"/>
                <w:szCs w:val="20"/>
              </w:rPr>
              <w:t>Does Applicant</w:t>
            </w:r>
            <w:r w:rsidR="00A7726E">
              <w:rPr>
                <w:color w:val="auto"/>
                <w:sz w:val="20"/>
                <w:szCs w:val="20"/>
              </w:rPr>
              <w:t xml:space="preserve"> involve legal counsel in reviewing content prior to publication or in evaluating whether it should be removed when notified that content is defamatory, infringing, in violation of a third party’s privacy rights, or otherwise improper?</w:t>
            </w:r>
          </w:p>
          <w:p w14:paraId="15CA8BC3" w14:textId="06A0394B" w:rsidR="00A7726E" w:rsidRPr="00A7726E" w:rsidRDefault="00514E1E" w:rsidP="008007A9">
            <w:pPr>
              <w:pStyle w:val="TalbeHeadList"/>
              <w:spacing w:before="60" w:after="40"/>
              <w:ind w:left="360"/>
              <w:jc w:val="both"/>
              <w:rPr>
                <w:color w:val="auto"/>
                <w:sz w:val="20"/>
                <w:szCs w:val="20"/>
              </w:rPr>
            </w:pPr>
            <w:r>
              <w:rPr>
                <w:color w:val="auto"/>
                <w:sz w:val="20"/>
                <w:szCs w:val="20"/>
              </w:rPr>
              <w:t xml:space="preserve"> </w:t>
            </w:r>
            <w:sdt>
              <w:sdtPr>
                <w:rPr>
                  <w:rFonts w:asciiTheme="majorHAnsi" w:hAnsiTheme="majorHAnsi"/>
                  <w:sz w:val="20"/>
                  <w:szCs w:val="20"/>
                </w:rPr>
                <w:id w:val="1041167642"/>
                <w:showingPlcHdr/>
              </w:sdtPr>
              <w:sdtEndPr>
                <w:rPr>
                  <w:sz w:val="21"/>
                </w:rPr>
              </w:sdtEndPr>
              <w:sdtContent>
                <w:r w:rsidRPr="005F11D9">
                  <w:rPr>
                    <w:rStyle w:val="PlaceholderText"/>
                    <w:sz w:val="20"/>
                    <w:szCs w:val="20"/>
                  </w:rPr>
                  <w:t>Comments</w:t>
                </w:r>
              </w:sdtContent>
            </w:sdt>
          </w:p>
        </w:tc>
        <w:tc>
          <w:tcPr>
            <w:tcW w:w="645" w:type="pct"/>
            <w:tcBorders>
              <w:top w:val="nil"/>
              <w:left w:val="nil"/>
              <w:bottom w:val="nil"/>
              <w:right w:val="nil"/>
            </w:tcBorders>
            <w:shd w:val="clear" w:color="auto" w:fill="FFFFFF" w:themeFill="background1"/>
          </w:tcPr>
          <w:p w14:paraId="16608791" w14:textId="73252D70" w:rsidR="00A7726E" w:rsidRPr="00514E1E" w:rsidRDefault="007C6D0F" w:rsidP="00AB4F75">
            <w:pPr>
              <w:pStyle w:val="TalbeHeadList"/>
              <w:spacing w:before="60" w:after="40"/>
              <w:rPr>
                <w:color w:val="auto"/>
                <w:sz w:val="20"/>
                <w:szCs w:val="20"/>
              </w:rPr>
            </w:pPr>
            <w:sdt>
              <w:sdtPr>
                <w:rPr>
                  <w:color w:val="auto"/>
                </w:rPr>
                <w:id w:val="-430042718"/>
                <w14:checkbox>
                  <w14:checked w14:val="0"/>
                  <w14:checkedState w14:val="2612" w14:font="MS Gothic"/>
                  <w14:uncheckedState w14:val="2610" w14:font="MS Gothic"/>
                </w14:checkbox>
              </w:sdtPr>
              <w:sdtEndPr/>
              <w:sdtContent>
                <w:r w:rsidR="00514E1E">
                  <w:rPr>
                    <w:rFonts w:ascii="MS Gothic" w:eastAsia="MS Gothic" w:hAnsi="MS Gothic" w:hint="eastAsia"/>
                    <w:color w:val="auto"/>
                  </w:rPr>
                  <w:t>☐</w:t>
                </w:r>
              </w:sdtContent>
            </w:sdt>
            <w:r w:rsidR="00514E1E" w:rsidRPr="00514E1E">
              <w:rPr>
                <w:color w:val="auto"/>
                <w:sz w:val="20"/>
              </w:rPr>
              <w:t xml:space="preserve">Yes </w:t>
            </w:r>
            <w:sdt>
              <w:sdtPr>
                <w:rPr>
                  <w:color w:val="auto"/>
                </w:rPr>
                <w:id w:val="-1346934872"/>
                <w14:checkbox>
                  <w14:checked w14:val="0"/>
                  <w14:checkedState w14:val="2612" w14:font="MS Gothic"/>
                  <w14:uncheckedState w14:val="2610" w14:font="MS Gothic"/>
                </w14:checkbox>
              </w:sdtPr>
              <w:sdtEndPr/>
              <w:sdtContent>
                <w:r w:rsidR="00514E1E" w:rsidRPr="00514E1E">
                  <w:rPr>
                    <w:rFonts w:ascii="Segoe UI Symbol" w:eastAsia="MS Gothic" w:hAnsi="Segoe UI Symbol" w:cs="Segoe UI Symbol"/>
                    <w:color w:val="auto"/>
                    <w:sz w:val="20"/>
                  </w:rPr>
                  <w:t>☐</w:t>
                </w:r>
              </w:sdtContent>
            </w:sdt>
            <w:r w:rsidR="00514E1E" w:rsidRPr="00514E1E">
              <w:rPr>
                <w:color w:val="auto"/>
                <w:sz w:val="20"/>
              </w:rPr>
              <w:t>No</w:t>
            </w:r>
          </w:p>
        </w:tc>
      </w:tr>
    </w:tbl>
    <w:p w14:paraId="79C2A9FD" w14:textId="77777777" w:rsidR="00B1718E" w:rsidRPr="00AB4F75" w:rsidRDefault="00B1718E" w:rsidP="00AB4F75">
      <w:pPr>
        <w:pStyle w:val="TalbeHeadList"/>
        <w:spacing w:before="60" w:after="40"/>
        <w:rPr>
          <w:color w:val="auto"/>
          <w:sz w:val="20"/>
        </w:rPr>
      </w:pPr>
    </w:p>
    <w:tbl>
      <w:tblPr>
        <w:tblStyle w:val="TableGrid10"/>
        <w:tblW w:w="5000" w:type="pct"/>
        <w:tblLook w:val="04A0" w:firstRow="1" w:lastRow="0" w:firstColumn="1" w:lastColumn="0" w:noHBand="0" w:noVBand="1"/>
      </w:tblPr>
      <w:tblGrid>
        <w:gridCol w:w="8780"/>
        <w:gridCol w:w="1300"/>
      </w:tblGrid>
      <w:tr w:rsidR="00AB4F75" w:rsidRPr="00A7726E" w14:paraId="598AE7D5" w14:textId="77777777" w:rsidTr="000F50D0">
        <w:trPr>
          <w:trHeight w:val="288"/>
        </w:trPr>
        <w:tc>
          <w:tcPr>
            <w:tcW w:w="5000" w:type="pct"/>
            <w:gridSpan w:val="2"/>
            <w:tcBorders>
              <w:top w:val="nil"/>
              <w:left w:val="nil"/>
              <w:bottom w:val="nil"/>
              <w:right w:val="nil"/>
            </w:tcBorders>
            <w:shd w:val="clear" w:color="auto" w:fill="7ADF00"/>
          </w:tcPr>
          <w:p w14:paraId="1582E4A9" w14:textId="68E85A22" w:rsidR="00AB4F75" w:rsidRDefault="009F76C3" w:rsidP="00B1718E">
            <w:pPr>
              <w:pStyle w:val="TalbeHeadList"/>
              <w:pageBreakBefore/>
              <w:tabs>
                <w:tab w:val="left" w:pos="360"/>
              </w:tabs>
              <w:spacing w:before="60" w:after="40"/>
              <w:rPr>
                <w:color w:val="auto"/>
              </w:rPr>
            </w:pPr>
            <w:r>
              <w:rPr>
                <w:b/>
                <w:sz w:val="22"/>
              </w:rPr>
              <w:t>7</w:t>
            </w:r>
            <w:r w:rsidR="00AB4F75">
              <w:rPr>
                <w:b/>
                <w:sz w:val="22"/>
              </w:rPr>
              <w:t>.</w:t>
            </w:r>
            <w:r w:rsidR="00AB4F75">
              <w:rPr>
                <w:b/>
                <w:sz w:val="22"/>
              </w:rPr>
              <w:tab/>
              <w:t xml:space="preserve">Business Interruption </w:t>
            </w:r>
            <w:r w:rsidR="00AB4F75" w:rsidRPr="001E6176">
              <w:rPr>
                <w:rFonts w:asciiTheme="majorHAnsi" w:hAnsiTheme="majorHAnsi"/>
                <w:sz w:val="22"/>
              </w:rPr>
              <w:t xml:space="preserve">(Complete only if applying for </w:t>
            </w:r>
            <w:r w:rsidR="00444367">
              <w:rPr>
                <w:rFonts w:asciiTheme="majorHAnsi" w:hAnsiTheme="majorHAnsi"/>
                <w:sz w:val="22"/>
              </w:rPr>
              <w:t>this coverage</w:t>
            </w:r>
            <w:r w:rsidR="00AB4F75" w:rsidRPr="001E6176">
              <w:rPr>
                <w:rFonts w:asciiTheme="majorHAnsi" w:hAnsiTheme="majorHAnsi"/>
                <w:sz w:val="22"/>
              </w:rPr>
              <w:t>)</w:t>
            </w:r>
          </w:p>
        </w:tc>
      </w:tr>
      <w:tr w:rsidR="00AB4F75" w:rsidRPr="00A7726E" w14:paraId="0B519046" w14:textId="77777777" w:rsidTr="00EA455A">
        <w:trPr>
          <w:trHeight w:val="432"/>
        </w:trPr>
        <w:tc>
          <w:tcPr>
            <w:tcW w:w="4355" w:type="pct"/>
            <w:tcBorders>
              <w:top w:val="nil"/>
              <w:left w:val="nil"/>
              <w:bottom w:val="nil"/>
              <w:right w:val="nil"/>
            </w:tcBorders>
            <w:shd w:val="clear" w:color="auto" w:fill="FFFFFF" w:themeFill="background1"/>
          </w:tcPr>
          <w:p w14:paraId="2540ED09" w14:textId="1AB85F04" w:rsidR="00AB4F75" w:rsidRPr="00AB4F75" w:rsidRDefault="00AB4F75" w:rsidP="008007A9">
            <w:pPr>
              <w:pStyle w:val="TalbeHeadList"/>
              <w:numPr>
                <w:ilvl w:val="0"/>
                <w:numId w:val="43"/>
              </w:numPr>
              <w:spacing w:before="60" w:after="40"/>
              <w:ind w:left="360"/>
              <w:jc w:val="both"/>
              <w:rPr>
                <w:color w:val="auto"/>
                <w:sz w:val="20"/>
                <w:szCs w:val="20"/>
              </w:rPr>
            </w:pPr>
            <w:r w:rsidRPr="00AB4F75">
              <w:rPr>
                <w:color w:val="auto"/>
                <w:sz w:val="20"/>
              </w:rPr>
              <w:t>Are system backup and recovery procedures implemented, documented and tested at least annually for all mission-critical systems?</w:t>
            </w:r>
          </w:p>
        </w:tc>
        <w:tc>
          <w:tcPr>
            <w:tcW w:w="645" w:type="pct"/>
            <w:tcBorders>
              <w:top w:val="nil"/>
              <w:left w:val="nil"/>
              <w:bottom w:val="nil"/>
              <w:right w:val="nil"/>
            </w:tcBorders>
            <w:shd w:val="clear" w:color="auto" w:fill="FFFFFF" w:themeFill="background1"/>
          </w:tcPr>
          <w:p w14:paraId="46D24298" w14:textId="2E21D434" w:rsidR="00AB4F75" w:rsidRPr="00AB4F75" w:rsidRDefault="007C6D0F" w:rsidP="008007A9">
            <w:pPr>
              <w:pStyle w:val="TalbeHeadList"/>
              <w:spacing w:before="60" w:after="40"/>
              <w:jc w:val="both"/>
              <w:rPr>
                <w:color w:val="auto"/>
              </w:rPr>
            </w:pPr>
            <w:sdt>
              <w:sdtPr>
                <w:rPr>
                  <w:color w:val="auto"/>
                </w:rPr>
                <w:id w:val="917375803"/>
                <w14:checkbox>
                  <w14:checked w14:val="0"/>
                  <w14:checkedState w14:val="2612" w14:font="MS Gothic"/>
                  <w14:uncheckedState w14:val="2610" w14:font="MS Gothic"/>
                </w14:checkbox>
              </w:sdtPr>
              <w:sdtEndPr/>
              <w:sdtContent>
                <w:r w:rsidR="00AB4F75" w:rsidRPr="00AB4F75">
                  <w:rPr>
                    <w:rFonts w:ascii="Segoe UI Symbol" w:eastAsia="MS Mincho" w:hAnsi="Segoe UI Symbol" w:cs="Segoe UI Symbol"/>
                    <w:color w:val="auto"/>
                    <w:sz w:val="20"/>
                  </w:rPr>
                  <w:t>☐</w:t>
                </w:r>
              </w:sdtContent>
            </w:sdt>
            <w:r w:rsidR="00AB4F75" w:rsidRPr="00AB4F75">
              <w:rPr>
                <w:color w:val="auto"/>
                <w:sz w:val="20"/>
              </w:rPr>
              <w:t xml:space="preserve">Yes </w:t>
            </w:r>
            <w:sdt>
              <w:sdtPr>
                <w:rPr>
                  <w:color w:val="auto"/>
                </w:rPr>
                <w:id w:val="267749422"/>
                <w14:checkbox>
                  <w14:checked w14:val="0"/>
                  <w14:checkedState w14:val="2612" w14:font="MS Gothic"/>
                  <w14:uncheckedState w14:val="2610" w14:font="MS Gothic"/>
                </w14:checkbox>
              </w:sdtPr>
              <w:sdtEndPr/>
              <w:sdtContent>
                <w:r w:rsidR="00AB4F75" w:rsidRPr="00AB4F75">
                  <w:rPr>
                    <w:rFonts w:ascii="Segoe UI Symbol" w:eastAsia="MS Mincho" w:hAnsi="Segoe UI Symbol" w:cs="Segoe UI Symbol"/>
                    <w:color w:val="auto"/>
                    <w:sz w:val="20"/>
                  </w:rPr>
                  <w:t>☐</w:t>
                </w:r>
              </w:sdtContent>
            </w:sdt>
            <w:r w:rsidR="00AB4F75" w:rsidRPr="00AB4F75">
              <w:rPr>
                <w:color w:val="auto"/>
                <w:sz w:val="20"/>
              </w:rPr>
              <w:t>No</w:t>
            </w:r>
          </w:p>
        </w:tc>
      </w:tr>
      <w:tr w:rsidR="00AB4F75" w:rsidRPr="00A7726E" w14:paraId="3F73E370" w14:textId="77777777" w:rsidTr="00EA455A">
        <w:trPr>
          <w:trHeight w:val="432"/>
        </w:trPr>
        <w:tc>
          <w:tcPr>
            <w:tcW w:w="4355" w:type="pct"/>
            <w:tcBorders>
              <w:top w:val="nil"/>
              <w:left w:val="nil"/>
              <w:bottom w:val="nil"/>
              <w:right w:val="nil"/>
            </w:tcBorders>
            <w:shd w:val="clear" w:color="auto" w:fill="FFFFFF" w:themeFill="background1"/>
          </w:tcPr>
          <w:p w14:paraId="7658DDB1" w14:textId="0B5A4BC4" w:rsidR="00AB4F75" w:rsidRPr="00AB4F75" w:rsidRDefault="00AB4F75" w:rsidP="008007A9">
            <w:pPr>
              <w:pStyle w:val="TalbeHeadList"/>
              <w:numPr>
                <w:ilvl w:val="0"/>
                <w:numId w:val="43"/>
              </w:numPr>
              <w:spacing w:before="60" w:after="40"/>
              <w:ind w:left="360"/>
              <w:jc w:val="both"/>
              <w:rPr>
                <w:color w:val="auto"/>
                <w:sz w:val="20"/>
                <w:szCs w:val="20"/>
              </w:rPr>
            </w:pPr>
            <w:r w:rsidRPr="00AB4F75">
              <w:rPr>
                <w:color w:val="auto"/>
                <w:sz w:val="20"/>
              </w:rPr>
              <w:t xml:space="preserve">If </w:t>
            </w:r>
            <w:r w:rsidR="00444367">
              <w:rPr>
                <w:color w:val="auto"/>
                <w:sz w:val="20"/>
              </w:rPr>
              <w:t>Applicant</w:t>
            </w:r>
            <w:r w:rsidRPr="00AB4F75">
              <w:rPr>
                <w:color w:val="auto"/>
                <w:sz w:val="20"/>
              </w:rPr>
              <w:t xml:space="preserve">’s customer is primarily dependent on the product or service provided by </w:t>
            </w:r>
            <w:r w:rsidR="00444367">
              <w:rPr>
                <w:color w:val="auto"/>
                <w:sz w:val="20"/>
              </w:rPr>
              <w:t>Applicant</w:t>
            </w:r>
            <w:r w:rsidRPr="00AB4F75">
              <w:rPr>
                <w:color w:val="auto"/>
                <w:sz w:val="20"/>
              </w:rPr>
              <w:t xml:space="preserve">, does </w:t>
            </w:r>
            <w:r w:rsidR="00444367">
              <w:rPr>
                <w:color w:val="auto"/>
                <w:sz w:val="20"/>
              </w:rPr>
              <w:t>Applicant</w:t>
            </w:r>
            <w:r w:rsidRPr="00AB4F75">
              <w:rPr>
                <w:color w:val="auto"/>
                <w:sz w:val="20"/>
              </w:rPr>
              <w:t xml:space="preserve"> have a contingency plan in place to address this exposure?</w:t>
            </w:r>
          </w:p>
        </w:tc>
        <w:tc>
          <w:tcPr>
            <w:tcW w:w="645" w:type="pct"/>
            <w:tcBorders>
              <w:top w:val="nil"/>
              <w:left w:val="nil"/>
              <w:bottom w:val="nil"/>
              <w:right w:val="nil"/>
            </w:tcBorders>
            <w:shd w:val="clear" w:color="auto" w:fill="FFFFFF" w:themeFill="background1"/>
          </w:tcPr>
          <w:p w14:paraId="4A3DC9CF" w14:textId="2327C60A" w:rsidR="00AB4F75" w:rsidRPr="00AB4F75" w:rsidRDefault="007C6D0F" w:rsidP="008007A9">
            <w:pPr>
              <w:pStyle w:val="TalbeHeadList"/>
              <w:spacing w:before="60" w:after="40"/>
              <w:jc w:val="both"/>
              <w:rPr>
                <w:color w:val="auto"/>
              </w:rPr>
            </w:pPr>
            <w:sdt>
              <w:sdtPr>
                <w:rPr>
                  <w:color w:val="auto"/>
                </w:rPr>
                <w:id w:val="-1109041089"/>
                <w14:checkbox>
                  <w14:checked w14:val="0"/>
                  <w14:checkedState w14:val="2612" w14:font="MS Gothic"/>
                  <w14:uncheckedState w14:val="2610" w14:font="MS Gothic"/>
                </w14:checkbox>
              </w:sdtPr>
              <w:sdtEndPr/>
              <w:sdtContent>
                <w:r w:rsidR="00AB4F75" w:rsidRPr="00AB4F75">
                  <w:rPr>
                    <w:rFonts w:ascii="Segoe UI Symbol" w:eastAsia="MS Mincho" w:hAnsi="Segoe UI Symbol" w:cs="Segoe UI Symbol"/>
                    <w:color w:val="auto"/>
                    <w:sz w:val="20"/>
                  </w:rPr>
                  <w:t>☐</w:t>
                </w:r>
              </w:sdtContent>
            </w:sdt>
            <w:r w:rsidR="00AB4F75" w:rsidRPr="00AB4F75">
              <w:rPr>
                <w:color w:val="auto"/>
                <w:sz w:val="20"/>
              </w:rPr>
              <w:t xml:space="preserve">Yes </w:t>
            </w:r>
            <w:sdt>
              <w:sdtPr>
                <w:rPr>
                  <w:color w:val="auto"/>
                </w:rPr>
                <w:id w:val="-1542505138"/>
                <w14:checkbox>
                  <w14:checked w14:val="0"/>
                  <w14:checkedState w14:val="2612" w14:font="MS Gothic"/>
                  <w14:uncheckedState w14:val="2610" w14:font="MS Gothic"/>
                </w14:checkbox>
              </w:sdtPr>
              <w:sdtEndPr/>
              <w:sdtContent>
                <w:r w:rsidR="00AB4F75" w:rsidRPr="00AB4F75">
                  <w:rPr>
                    <w:rFonts w:ascii="Segoe UI Symbol" w:eastAsia="MS Mincho" w:hAnsi="Segoe UI Symbol" w:cs="Segoe UI Symbol"/>
                    <w:color w:val="auto"/>
                    <w:sz w:val="20"/>
                  </w:rPr>
                  <w:t>☐</w:t>
                </w:r>
              </w:sdtContent>
            </w:sdt>
            <w:r w:rsidR="00AB4F75" w:rsidRPr="00AB4F75">
              <w:rPr>
                <w:color w:val="auto"/>
                <w:sz w:val="20"/>
              </w:rPr>
              <w:t>No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296"/>
      </w:tblGrid>
      <w:tr w:rsidR="00444367" w14:paraId="7BDAB96A" w14:textId="77777777" w:rsidTr="00B1718E">
        <w:trPr>
          <w:trHeight w:val="243"/>
        </w:trPr>
        <w:tc>
          <w:tcPr>
            <w:tcW w:w="10728" w:type="dxa"/>
            <w:gridSpan w:val="2"/>
            <w:shd w:val="clear" w:color="auto" w:fill="auto"/>
          </w:tcPr>
          <w:p w14:paraId="0654BCC6" w14:textId="77777777" w:rsidR="00444367" w:rsidRPr="00AB4F75" w:rsidRDefault="00444367" w:rsidP="008007A9">
            <w:pPr>
              <w:tabs>
                <w:tab w:val="left" w:pos="375"/>
              </w:tabs>
              <w:spacing w:before="0" w:after="0"/>
              <w:jc w:val="both"/>
              <w:rPr>
                <w:b/>
                <w:color w:val="FFFFFF" w:themeColor="background1"/>
                <w:sz w:val="22"/>
              </w:rPr>
            </w:pPr>
          </w:p>
        </w:tc>
      </w:tr>
      <w:tr w:rsidR="00AB4F75" w14:paraId="30FA2182" w14:textId="77777777" w:rsidTr="000F50D0">
        <w:trPr>
          <w:trHeight w:val="288"/>
        </w:trPr>
        <w:tc>
          <w:tcPr>
            <w:tcW w:w="10728" w:type="dxa"/>
            <w:gridSpan w:val="2"/>
            <w:shd w:val="clear" w:color="auto" w:fill="7ADF00"/>
          </w:tcPr>
          <w:p w14:paraId="0BD2CC73" w14:textId="2D90447F" w:rsidR="00AB4F75" w:rsidRPr="00AB4F75" w:rsidRDefault="009F76C3" w:rsidP="008007A9">
            <w:pPr>
              <w:tabs>
                <w:tab w:val="left" w:pos="375"/>
              </w:tabs>
              <w:spacing w:before="60" w:after="40"/>
              <w:jc w:val="both"/>
              <w:rPr>
                <w:b/>
                <w:sz w:val="22"/>
              </w:rPr>
            </w:pPr>
            <w:r>
              <w:rPr>
                <w:b/>
                <w:color w:val="FFFFFF" w:themeColor="background1"/>
                <w:sz w:val="22"/>
              </w:rPr>
              <w:t>8</w:t>
            </w:r>
            <w:r w:rsidR="00AB4F75" w:rsidRPr="00AB4F75">
              <w:rPr>
                <w:b/>
                <w:color w:val="FFFFFF" w:themeColor="background1"/>
                <w:sz w:val="22"/>
              </w:rPr>
              <w:t>.</w:t>
            </w:r>
            <w:r w:rsidR="00AB4F75" w:rsidRPr="00AB4F75">
              <w:rPr>
                <w:b/>
                <w:color w:val="FFFFFF" w:themeColor="background1"/>
                <w:sz w:val="22"/>
              </w:rPr>
              <w:tab/>
              <w:t xml:space="preserve">Cyber Crime </w:t>
            </w:r>
            <w:r w:rsidR="00AB4F75">
              <w:rPr>
                <w:color w:val="FFFFFF" w:themeColor="background1"/>
                <w:sz w:val="22"/>
              </w:rPr>
              <w:t>(Complete o</w:t>
            </w:r>
            <w:r w:rsidR="00AB4F75" w:rsidRPr="00AB4F75">
              <w:rPr>
                <w:color w:val="FFFFFF" w:themeColor="background1"/>
                <w:sz w:val="22"/>
              </w:rPr>
              <w:t>nly if applying for this coverage)</w:t>
            </w:r>
          </w:p>
        </w:tc>
      </w:tr>
      <w:tr w:rsidR="00AB4F75" w14:paraId="49F64817" w14:textId="77777777" w:rsidTr="00341B1D">
        <w:tc>
          <w:tcPr>
            <w:tcW w:w="9378" w:type="dxa"/>
          </w:tcPr>
          <w:p w14:paraId="06E447E1" w14:textId="67E1EF86" w:rsidR="00AB4F75" w:rsidRPr="00AB4F75" w:rsidRDefault="00AB4F75" w:rsidP="008007A9">
            <w:pPr>
              <w:pStyle w:val="ListParagraph"/>
              <w:numPr>
                <w:ilvl w:val="0"/>
                <w:numId w:val="44"/>
              </w:numPr>
              <w:spacing w:before="60" w:after="40" w:line="240" w:lineRule="auto"/>
              <w:ind w:left="360"/>
              <w:jc w:val="both"/>
              <w:rPr>
                <w:sz w:val="20"/>
              </w:rPr>
            </w:pPr>
            <w:r w:rsidRPr="00AB4F75">
              <w:rPr>
                <w:sz w:val="20"/>
              </w:rPr>
              <w:t xml:space="preserve">Does </w:t>
            </w:r>
            <w:r w:rsidR="00444367">
              <w:rPr>
                <w:sz w:val="20"/>
              </w:rPr>
              <w:t>Applicant</w:t>
            </w:r>
            <w:r w:rsidRPr="00AB4F75">
              <w:rPr>
                <w:sz w:val="20"/>
              </w:rPr>
              <w:t xml:space="preserve"> accept funds transfer information from clients over the telephone, email, text message or similar method of communication?</w:t>
            </w:r>
          </w:p>
        </w:tc>
        <w:tc>
          <w:tcPr>
            <w:tcW w:w="1350" w:type="dxa"/>
          </w:tcPr>
          <w:p w14:paraId="7EA6396F" w14:textId="0218AAB7" w:rsidR="00AB4F75" w:rsidRPr="00AB4F75" w:rsidRDefault="007C6D0F" w:rsidP="008007A9">
            <w:pPr>
              <w:spacing w:before="60" w:after="40"/>
              <w:jc w:val="both"/>
              <w:rPr>
                <w:sz w:val="20"/>
              </w:rPr>
            </w:pPr>
            <w:sdt>
              <w:sdtPr>
                <w:id w:val="387776844"/>
                <w14:checkbox>
                  <w14:checked w14:val="0"/>
                  <w14:checkedState w14:val="2612" w14:font="MS Gothic"/>
                  <w14:uncheckedState w14:val="2610" w14:font="MS Gothic"/>
                </w14:checkbox>
              </w:sdtPr>
              <w:sdtEndPr/>
              <w:sdtContent>
                <w:r w:rsidR="00AB4F75" w:rsidRPr="00E5291F">
                  <w:rPr>
                    <w:rFonts w:ascii="Segoe UI Symbol" w:eastAsia="MS Mincho" w:hAnsi="Segoe UI Symbol" w:cs="Segoe UI Symbol"/>
                    <w:sz w:val="20"/>
                  </w:rPr>
                  <w:t>☐</w:t>
                </w:r>
              </w:sdtContent>
            </w:sdt>
            <w:r w:rsidR="00AB4F75" w:rsidRPr="00E5291F">
              <w:rPr>
                <w:sz w:val="20"/>
              </w:rPr>
              <w:t xml:space="preserve">Yes </w:t>
            </w:r>
            <w:sdt>
              <w:sdtPr>
                <w:id w:val="418144818"/>
                <w14:checkbox>
                  <w14:checked w14:val="0"/>
                  <w14:checkedState w14:val="2612" w14:font="MS Gothic"/>
                  <w14:uncheckedState w14:val="2610" w14:font="MS Gothic"/>
                </w14:checkbox>
              </w:sdtPr>
              <w:sdtEndPr/>
              <w:sdtContent>
                <w:r w:rsidR="00AB4F75" w:rsidRPr="00E5291F">
                  <w:rPr>
                    <w:rFonts w:ascii="Segoe UI Symbol" w:eastAsia="MS Mincho" w:hAnsi="Segoe UI Symbol" w:cs="Segoe UI Symbol"/>
                    <w:sz w:val="20"/>
                  </w:rPr>
                  <w:t>☐</w:t>
                </w:r>
              </w:sdtContent>
            </w:sdt>
            <w:r w:rsidR="00AB4F75" w:rsidRPr="00E5291F">
              <w:rPr>
                <w:sz w:val="20"/>
              </w:rPr>
              <w:t>No</w:t>
            </w:r>
          </w:p>
        </w:tc>
      </w:tr>
      <w:tr w:rsidR="00AB4F75" w14:paraId="7B81495B" w14:textId="77777777" w:rsidTr="00341B1D">
        <w:tc>
          <w:tcPr>
            <w:tcW w:w="9378" w:type="dxa"/>
          </w:tcPr>
          <w:p w14:paraId="0838826F" w14:textId="0809804D" w:rsidR="00AB4F75" w:rsidRPr="00AB4F75" w:rsidRDefault="00AB4F75" w:rsidP="008007A9">
            <w:pPr>
              <w:pStyle w:val="ListParagraph"/>
              <w:numPr>
                <w:ilvl w:val="0"/>
                <w:numId w:val="44"/>
              </w:numPr>
              <w:spacing w:before="60" w:after="40" w:line="240" w:lineRule="auto"/>
              <w:ind w:left="360"/>
              <w:jc w:val="both"/>
              <w:rPr>
                <w:sz w:val="20"/>
              </w:rPr>
            </w:pPr>
            <w:r w:rsidRPr="00AB4F75">
              <w:rPr>
                <w:sz w:val="20"/>
              </w:rPr>
              <w:t xml:space="preserve">Does </w:t>
            </w:r>
            <w:r w:rsidR="00444367">
              <w:rPr>
                <w:sz w:val="20"/>
              </w:rPr>
              <w:t>Applicant</w:t>
            </w:r>
            <w:r w:rsidRPr="00AB4F75">
              <w:rPr>
                <w:sz w:val="20"/>
              </w:rPr>
              <w:t xml:space="preserve"> authenticate instructions by calling the customer at a predetermined phone number or require receipt of a customer identity code?</w:t>
            </w:r>
          </w:p>
        </w:tc>
        <w:tc>
          <w:tcPr>
            <w:tcW w:w="1350" w:type="dxa"/>
          </w:tcPr>
          <w:p w14:paraId="7AF09B43" w14:textId="73C3B1D1" w:rsidR="00AB4F75" w:rsidRPr="00AB4F75" w:rsidRDefault="007C6D0F" w:rsidP="008007A9">
            <w:pPr>
              <w:spacing w:before="60" w:after="40"/>
              <w:jc w:val="both"/>
              <w:rPr>
                <w:sz w:val="20"/>
              </w:rPr>
            </w:pPr>
            <w:sdt>
              <w:sdtPr>
                <w:id w:val="-1510288300"/>
                <w14:checkbox>
                  <w14:checked w14:val="0"/>
                  <w14:checkedState w14:val="2612" w14:font="MS Gothic"/>
                  <w14:uncheckedState w14:val="2610" w14:font="MS Gothic"/>
                </w14:checkbox>
              </w:sdtPr>
              <w:sdtEndPr/>
              <w:sdtContent>
                <w:r w:rsidR="00AB4F75" w:rsidRPr="00E5291F">
                  <w:rPr>
                    <w:rFonts w:ascii="Segoe UI Symbol" w:eastAsia="MS Mincho" w:hAnsi="Segoe UI Symbol" w:cs="Segoe UI Symbol"/>
                    <w:sz w:val="20"/>
                  </w:rPr>
                  <w:t>☐</w:t>
                </w:r>
              </w:sdtContent>
            </w:sdt>
            <w:r w:rsidR="00AB4F75" w:rsidRPr="00E5291F">
              <w:rPr>
                <w:sz w:val="20"/>
              </w:rPr>
              <w:t xml:space="preserve">Yes </w:t>
            </w:r>
            <w:sdt>
              <w:sdtPr>
                <w:id w:val="276528143"/>
                <w14:checkbox>
                  <w14:checked w14:val="0"/>
                  <w14:checkedState w14:val="2612" w14:font="MS Gothic"/>
                  <w14:uncheckedState w14:val="2610" w14:font="MS Gothic"/>
                </w14:checkbox>
              </w:sdtPr>
              <w:sdtEndPr/>
              <w:sdtContent>
                <w:r w:rsidR="00AB4F75" w:rsidRPr="00E5291F">
                  <w:rPr>
                    <w:rFonts w:ascii="Segoe UI Symbol" w:eastAsia="MS Mincho" w:hAnsi="Segoe UI Symbol" w:cs="Segoe UI Symbol"/>
                    <w:sz w:val="20"/>
                  </w:rPr>
                  <w:t>☐</w:t>
                </w:r>
              </w:sdtContent>
            </w:sdt>
            <w:r w:rsidR="00AB4F75" w:rsidRPr="00E5291F">
              <w:rPr>
                <w:sz w:val="20"/>
              </w:rPr>
              <w:t>No</w:t>
            </w:r>
          </w:p>
        </w:tc>
      </w:tr>
      <w:tr w:rsidR="00AB4F75" w14:paraId="451F3147" w14:textId="77777777" w:rsidTr="00341B1D">
        <w:tc>
          <w:tcPr>
            <w:tcW w:w="9378" w:type="dxa"/>
          </w:tcPr>
          <w:p w14:paraId="29E8172E" w14:textId="35898CA9" w:rsidR="00AB4F75" w:rsidRPr="00AB4F75" w:rsidRDefault="00AB4F75" w:rsidP="008007A9">
            <w:pPr>
              <w:pStyle w:val="ListParagraph"/>
              <w:numPr>
                <w:ilvl w:val="0"/>
                <w:numId w:val="44"/>
              </w:numPr>
              <w:spacing w:before="60" w:after="40" w:line="240" w:lineRule="auto"/>
              <w:ind w:left="360"/>
              <w:jc w:val="both"/>
              <w:rPr>
                <w:sz w:val="20"/>
              </w:rPr>
            </w:pPr>
            <w:r w:rsidRPr="00AB4F75">
              <w:rPr>
                <w:sz w:val="20"/>
              </w:rPr>
              <w:t>Is approval by more than one person required to initiate a wire transfer?</w:t>
            </w:r>
          </w:p>
        </w:tc>
        <w:tc>
          <w:tcPr>
            <w:tcW w:w="1350" w:type="dxa"/>
          </w:tcPr>
          <w:p w14:paraId="47CE0193" w14:textId="78E5F680" w:rsidR="00AB4F75" w:rsidRPr="00AB4F75" w:rsidRDefault="007C6D0F" w:rsidP="008007A9">
            <w:pPr>
              <w:spacing w:before="60" w:after="40"/>
              <w:jc w:val="both"/>
              <w:rPr>
                <w:sz w:val="20"/>
              </w:rPr>
            </w:pPr>
            <w:sdt>
              <w:sdtPr>
                <w:id w:val="1517893340"/>
                <w14:checkbox>
                  <w14:checked w14:val="0"/>
                  <w14:checkedState w14:val="2612" w14:font="MS Gothic"/>
                  <w14:uncheckedState w14:val="2610" w14:font="MS Gothic"/>
                </w14:checkbox>
              </w:sdtPr>
              <w:sdtEndPr/>
              <w:sdtContent>
                <w:r w:rsidR="00AB4F75" w:rsidRPr="00E5291F">
                  <w:rPr>
                    <w:rFonts w:ascii="Segoe UI Symbol" w:eastAsia="MS Mincho" w:hAnsi="Segoe UI Symbol" w:cs="Segoe UI Symbol"/>
                    <w:sz w:val="20"/>
                  </w:rPr>
                  <w:t>☐</w:t>
                </w:r>
              </w:sdtContent>
            </w:sdt>
            <w:r w:rsidR="00AB4F75" w:rsidRPr="00E5291F">
              <w:rPr>
                <w:sz w:val="20"/>
              </w:rPr>
              <w:t xml:space="preserve">Yes </w:t>
            </w:r>
            <w:sdt>
              <w:sdtPr>
                <w:id w:val="-161544818"/>
                <w14:checkbox>
                  <w14:checked w14:val="0"/>
                  <w14:checkedState w14:val="2612" w14:font="MS Gothic"/>
                  <w14:uncheckedState w14:val="2610" w14:font="MS Gothic"/>
                </w14:checkbox>
              </w:sdtPr>
              <w:sdtEndPr/>
              <w:sdtContent>
                <w:r w:rsidR="00AB4F75" w:rsidRPr="00E5291F">
                  <w:rPr>
                    <w:rFonts w:ascii="Segoe UI Symbol" w:eastAsia="MS Mincho" w:hAnsi="Segoe UI Symbol" w:cs="Segoe UI Symbol"/>
                    <w:sz w:val="20"/>
                  </w:rPr>
                  <w:t>☐</w:t>
                </w:r>
              </w:sdtContent>
            </w:sdt>
            <w:r w:rsidR="00AB4F75" w:rsidRPr="00E5291F">
              <w:rPr>
                <w:sz w:val="20"/>
              </w:rPr>
              <w:t>No</w:t>
            </w:r>
          </w:p>
        </w:tc>
      </w:tr>
      <w:tr w:rsidR="00AB4F75" w14:paraId="12F1AFBC" w14:textId="77777777" w:rsidTr="00341B1D">
        <w:tc>
          <w:tcPr>
            <w:tcW w:w="9378" w:type="dxa"/>
          </w:tcPr>
          <w:p w14:paraId="58B25891" w14:textId="1694D37D" w:rsidR="00AB4F75" w:rsidRPr="00AB4F75" w:rsidRDefault="00AB4F75" w:rsidP="008007A9">
            <w:pPr>
              <w:pStyle w:val="ListParagraph"/>
              <w:numPr>
                <w:ilvl w:val="0"/>
                <w:numId w:val="44"/>
              </w:numPr>
              <w:spacing w:before="60" w:after="40" w:line="240" w:lineRule="auto"/>
              <w:ind w:left="360"/>
              <w:jc w:val="both"/>
              <w:rPr>
                <w:sz w:val="20"/>
              </w:rPr>
            </w:pPr>
            <w:r w:rsidRPr="00AB4F75">
              <w:rPr>
                <w:sz w:val="20"/>
              </w:rPr>
              <w:t xml:space="preserve">Does </w:t>
            </w:r>
            <w:r w:rsidR="00444367">
              <w:rPr>
                <w:sz w:val="20"/>
              </w:rPr>
              <w:t>Applicant</w:t>
            </w:r>
            <w:r w:rsidRPr="00AB4F75">
              <w:rPr>
                <w:sz w:val="20"/>
              </w:rPr>
              <w:t xml:space="preserve"> verify all vendor and supplier bank accounts by a direct call to the receiving bank, prior to accounts being established in the accounts payable system?</w:t>
            </w:r>
          </w:p>
        </w:tc>
        <w:tc>
          <w:tcPr>
            <w:tcW w:w="1350" w:type="dxa"/>
          </w:tcPr>
          <w:p w14:paraId="4CFCA278" w14:textId="7643B050" w:rsidR="00AB4F75" w:rsidRPr="00AB4F75" w:rsidRDefault="007C6D0F" w:rsidP="008007A9">
            <w:pPr>
              <w:spacing w:before="60" w:after="40"/>
              <w:jc w:val="both"/>
              <w:rPr>
                <w:sz w:val="20"/>
              </w:rPr>
            </w:pPr>
            <w:sdt>
              <w:sdtPr>
                <w:id w:val="-1234386854"/>
                <w14:checkbox>
                  <w14:checked w14:val="0"/>
                  <w14:checkedState w14:val="2612" w14:font="MS Gothic"/>
                  <w14:uncheckedState w14:val="2610" w14:font="MS Gothic"/>
                </w14:checkbox>
              </w:sdtPr>
              <w:sdtEndPr/>
              <w:sdtContent>
                <w:r w:rsidR="00AB4F75" w:rsidRPr="00E5291F">
                  <w:rPr>
                    <w:rFonts w:ascii="Segoe UI Symbol" w:eastAsia="MS Mincho" w:hAnsi="Segoe UI Symbol" w:cs="Segoe UI Symbol"/>
                    <w:sz w:val="20"/>
                  </w:rPr>
                  <w:t>☐</w:t>
                </w:r>
              </w:sdtContent>
            </w:sdt>
            <w:r w:rsidR="00AB4F75" w:rsidRPr="00E5291F">
              <w:rPr>
                <w:sz w:val="20"/>
              </w:rPr>
              <w:t xml:space="preserve">Yes </w:t>
            </w:r>
            <w:sdt>
              <w:sdtPr>
                <w:id w:val="-1884099103"/>
                <w14:checkbox>
                  <w14:checked w14:val="0"/>
                  <w14:checkedState w14:val="2612" w14:font="MS Gothic"/>
                  <w14:uncheckedState w14:val="2610" w14:font="MS Gothic"/>
                </w14:checkbox>
              </w:sdtPr>
              <w:sdtEndPr/>
              <w:sdtContent>
                <w:r w:rsidR="00AB4F75" w:rsidRPr="00E5291F">
                  <w:rPr>
                    <w:rFonts w:ascii="Segoe UI Symbol" w:eastAsia="MS Mincho" w:hAnsi="Segoe UI Symbol" w:cs="Segoe UI Symbol"/>
                    <w:sz w:val="20"/>
                  </w:rPr>
                  <w:t>☐</w:t>
                </w:r>
              </w:sdtContent>
            </w:sdt>
            <w:r w:rsidR="00AB4F75" w:rsidRPr="00E5291F">
              <w:rPr>
                <w:sz w:val="20"/>
              </w:rPr>
              <w:t>No</w:t>
            </w:r>
          </w:p>
        </w:tc>
      </w:tr>
    </w:tbl>
    <w:p w14:paraId="7F78713B" w14:textId="4AB4B311" w:rsidR="00AB4F75" w:rsidRDefault="00AB4F75" w:rsidP="008007A9">
      <w:pPr>
        <w:spacing w:before="0" w:after="0"/>
        <w:jc w:val="both"/>
      </w:pPr>
    </w:p>
    <w:tbl>
      <w:tblPr>
        <w:tblStyle w:val="TableGrid10"/>
        <w:tblW w:w="5000" w:type="pct"/>
        <w:tblLook w:val="04A0" w:firstRow="1" w:lastRow="0" w:firstColumn="1" w:lastColumn="0" w:noHBand="0" w:noVBand="1"/>
      </w:tblPr>
      <w:tblGrid>
        <w:gridCol w:w="8780"/>
        <w:gridCol w:w="1300"/>
      </w:tblGrid>
      <w:tr w:rsidR="00A7726E" w:rsidRPr="006D7D94" w14:paraId="28D11564" w14:textId="77777777" w:rsidTr="000F50D0">
        <w:trPr>
          <w:trHeight w:val="288"/>
        </w:trPr>
        <w:tc>
          <w:tcPr>
            <w:tcW w:w="5000" w:type="pct"/>
            <w:gridSpan w:val="2"/>
            <w:tcBorders>
              <w:top w:val="nil"/>
              <w:left w:val="nil"/>
              <w:bottom w:val="nil"/>
              <w:right w:val="nil"/>
            </w:tcBorders>
            <w:shd w:val="clear" w:color="auto" w:fill="7ADF00"/>
          </w:tcPr>
          <w:p w14:paraId="4DE36CC8" w14:textId="3510F038" w:rsidR="00A7726E" w:rsidRPr="001E6176" w:rsidRDefault="009F76C3" w:rsidP="008007A9">
            <w:pPr>
              <w:pStyle w:val="TalbeHeadList"/>
              <w:tabs>
                <w:tab w:val="left" w:pos="360"/>
              </w:tabs>
              <w:spacing w:before="60" w:after="40"/>
              <w:jc w:val="both"/>
              <w:rPr>
                <w:b/>
                <w:sz w:val="22"/>
                <w:szCs w:val="21"/>
              </w:rPr>
            </w:pPr>
            <w:r>
              <w:rPr>
                <w:b/>
                <w:sz w:val="22"/>
                <w:szCs w:val="21"/>
              </w:rPr>
              <w:t>9</w:t>
            </w:r>
            <w:r w:rsidR="00341B1D">
              <w:rPr>
                <w:b/>
                <w:sz w:val="22"/>
                <w:szCs w:val="21"/>
              </w:rPr>
              <w:t>.</w:t>
            </w:r>
            <w:r w:rsidR="00341B1D">
              <w:rPr>
                <w:b/>
                <w:sz w:val="22"/>
                <w:szCs w:val="21"/>
              </w:rPr>
              <w:tab/>
            </w:r>
            <w:r w:rsidR="00971228" w:rsidRPr="001E6176">
              <w:rPr>
                <w:b/>
                <w:sz w:val="22"/>
                <w:szCs w:val="21"/>
              </w:rPr>
              <w:t>Current Loss Information</w:t>
            </w:r>
          </w:p>
        </w:tc>
      </w:tr>
      <w:tr w:rsidR="00971228" w:rsidRPr="00971228" w14:paraId="615BAE5C" w14:textId="77777777" w:rsidTr="00EA455A">
        <w:trPr>
          <w:trHeight w:val="432"/>
        </w:trPr>
        <w:tc>
          <w:tcPr>
            <w:tcW w:w="5000" w:type="pct"/>
            <w:gridSpan w:val="2"/>
            <w:tcBorders>
              <w:top w:val="nil"/>
              <w:left w:val="nil"/>
              <w:bottom w:val="nil"/>
              <w:right w:val="nil"/>
            </w:tcBorders>
            <w:shd w:val="clear" w:color="auto" w:fill="FFFFFF" w:themeFill="background1"/>
          </w:tcPr>
          <w:p w14:paraId="3A76244F" w14:textId="5C67DC1B" w:rsidR="00971228" w:rsidRPr="00514E1E" w:rsidRDefault="00341B1D" w:rsidP="008007A9">
            <w:pPr>
              <w:pStyle w:val="TalbeHeadList"/>
              <w:tabs>
                <w:tab w:val="left" w:pos="345"/>
              </w:tabs>
              <w:spacing w:before="60" w:after="40"/>
              <w:ind w:left="360" w:hanging="360"/>
              <w:jc w:val="both"/>
              <w:rPr>
                <w:color w:val="auto"/>
              </w:rPr>
            </w:pPr>
            <w:r>
              <w:rPr>
                <w:color w:val="auto"/>
              </w:rPr>
              <w:t>a.</w:t>
            </w:r>
            <w:r>
              <w:rPr>
                <w:color w:val="auto"/>
              </w:rPr>
              <w:tab/>
            </w:r>
            <w:r w:rsidR="00971228">
              <w:rPr>
                <w:color w:val="auto"/>
              </w:rPr>
              <w:t xml:space="preserve">In the past </w:t>
            </w:r>
            <w:r w:rsidR="00971228" w:rsidRPr="00971228">
              <w:rPr>
                <w:i/>
                <w:color w:val="auto"/>
                <w:u w:val="single"/>
              </w:rPr>
              <w:t>five years</w:t>
            </w:r>
            <w:r w:rsidR="00971228">
              <w:rPr>
                <w:color w:val="auto"/>
              </w:rPr>
              <w:t xml:space="preserve">, has </w:t>
            </w:r>
            <w:r w:rsidR="00444367">
              <w:rPr>
                <w:color w:val="auto"/>
              </w:rPr>
              <w:t>Applicant</w:t>
            </w:r>
            <w:r>
              <w:rPr>
                <w:color w:val="auto"/>
              </w:rPr>
              <w:t>, its directors, officers, employees</w:t>
            </w:r>
            <w:r w:rsidR="00907B99">
              <w:rPr>
                <w:color w:val="auto"/>
              </w:rPr>
              <w:t>,</w:t>
            </w:r>
            <w:r>
              <w:rPr>
                <w:color w:val="auto"/>
              </w:rPr>
              <w:t xml:space="preserve"> or any other person or entity proposed for insurance</w:t>
            </w:r>
            <w:r w:rsidR="00907B99">
              <w:rPr>
                <w:color w:val="auto"/>
              </w:rPr>
              <w:t>,</w:t>
            </w:r>
            <w:r w:rsidR="00971228">
              <w:rPr>
                <w:color w:val="auto"/>
              </w:rPr>
              <w:t xml:space="preserve"> ever experienced any of the following events or incidents</w:t>
            </w:r>
            <w:r>
              <w:rPr>
                <w:color w:val="auto"/>
              </w:rPr>
              <w:t>?</w:t>
            </w:r>
            <w:r w:rsidR="00971228">
              <w:rPr>
                <w:color w:val="auto"/>
              </w:rPr>
              <w:t xml:space="preserve"> </w:t>
            </w:r>
          </w:p>
        </w:tc>
      </w:tr>
      <w:tr w:rsidR="00971228" w:rsidRPr="00971228" w14:paraId="724A59C0" w14:textId="77777777" w:rsidTr="00EA455A">
        <w:trPr>
          <w:trHeight w:val="432"/>
        </w:trPr>
        <w:tc>
          <w:tcPr>
            <w:tcW w:w="4355" w:type="pct"/>
            <w:tcBorders>
              <w:top w:val="nil"/>
              <w:left w:val="nil"/>
              <w:bottom w:val="nil"/>
              <w:right w:val="nil"/>
            </w:tcBorders>
            <w:shd w:val="clear" w:color="auto" w:fill="FFFFFF" w:themeFill="background1"/>
          </w:tcPr>
          <w:p w14:paraId="1C4AB3A2" w14:textId="5748309D" w:rsidR="00971228" w:rsidRPr="006A622D" w:rsidRDefault="00341B1D" w:rsidP="008007A9">
            <w:pPr>
              <w:pStyle w:val="TalbeHeadList"/>
              <w:spacing w:before="60" w:after="40"/>
              <w:ind w:left="720" w:hanging="360"/>
              <w:jc w:val="both"/>
              <w:rPr>
                <w:color w:val="auto"/>
                <w:sz w:val="20"/>
                <w:szCs w:val="20"/>
              </w:rPr>
            </w:pPr>
            <w:r>
              <w:rPr>
                <w:rFonts w:cs="Arial"/>
                <w:color w:val="000000" w:themeColor="text1"/>
                <w:sz w:val="20"/>
                <w:szCs w:val="20"/>
              </w:rPr>
              <w:t>i.</w:t>
            </w:r>
            <w:r>
              <w:rPr>
                <w:rFonts w:cs="Arial"/>
                <w:color w:val="000000" w:themeColor="text1"/>
                <w:sz w:val="20"/>
                <w:szCs w:val="20"/>
              </w:rPr>
              <w:tab/>
            </w:r>
            <w:r w:rsidR="003F0128">
              <w:rPr>
                <w:rFonts w:cs="Arial"/>
                <w:color w:val="000000" w:themeColor="text1"/>
                <w:sz w:val="20"/>
                <w:szCs w:val="20"/>
              </w:rPr>
              <w:t>D</w:t>
            </w:r>
            <w:r w:rsidR="006A622D" w:rsidRPr="006A622D">
              <w:rPr>
                <w:rFonts w:cs="Arial"/>
                <w:color w:val="000000" w:themeColor="text1"/>
                <w:sz w:val="20"/>
                <w:szCs w:val="20"/>
              </w:rPr>
              <w:t>isciplinary action as a re</w:t>
            </w:r>
            <w:r>
              <w:rPr>
                <w:rFonts w:cs="Arial"/>
                <w:color w:val="000000" w:themeColor="text1"/>
                <w:sz w:val="20"/>
                <w:szCs w:val="20"/>
              </w:rPr>
              <w:t>sult of professional activities?</w:t>
            </w:r>
          </w:p>
        </w:tc>
        <w:tc>
          <w:tcPr>
            <w:tcW w:w="645" w:type="pct"/>
            <w:tcBorders>
              <w:top w:val="nil"/>
              <w:left w:val="nil"/>
              <w:bottom w:val="nil"/>
              <w:right w:val="nil"/>
            </w:tcBorders>
            <w:shd w:val="clear" w:color="auto" w:fill="FFFFFF" w:themeFill="background1"/>
          </w:tcPr>
          <w:p w14:paraId="6C82D5A0" w14:textId="5F7FB363" w:rsidR="00971228" w:rsidRPr="00971228" w:rsidRDefault="007C6D0F" w:rsidP="008007A9">
            <w:pPr>
              <w:pStyle w:val="TalbeHeadList"/>
              <w:spacing w:before="60" w:after="40"/>
              <w:jc w:val="both"/>
              <w:rPr>
                <w:color w:val="auto"/>
                <w:sz w:val="20"/>
                <w:szCs w:val="20"/>
              </w:rPr>
            </w:pPr>
            <w:sdt>
              <w:sdtPr>
                <w:rPr>
                  <w:color w:val="auto"/>
                </w:rPr>
                <w:id w:val="1875955146"/>
                <w14:checkbox>
                  <w14:checked w14:val="0"/>
                  <w14:checkedState w14:val="2612" w14:font="MS Gothic"/>
                  <w14:uncheckedState w14:val="2610" w14:font="MS Gothic"/>
                </w14:checkbox>
              </w:sdtPr>
              <w:sdtEndPr/>
              <w:sdtContent>
                <w:r w:rsidR="00971228">
                  <w:rPr>
                    <w:rFonts w:ascii="MS Gothic" w:eastAsia="MS Gothic" w:hAnsi="MS Gothic" w:hint="eastAsia"/>
                    <w:color w:val="auto"/>
                  </w:rPr>
                  <w:t>☐</w:t>
                </w:r>
              </w:sdtContent>
            </w:sdt>
            <w:r w:rsidR="00971228" w:rsidRPr="00514E1E">
              <w:rPr>
                <w:color w:val="auto"/>
                <w:sz w:val="20"/>
              </w:rPr>
              <w:t xml:space="preserve">Yes </w:t>
            </w:r>
            <w:sdt>
              <w:sdtPr>
                <w:rPr>
                  <w:color w:val="auto"/>
                </w:rPr>
                <w:id w:val="946118718"/>
                <w14:checkbox>
                  <w14:checked w14:val="0"/>
                  <w14:checkedState w14:val="2612" w14:font="MS Gothic"/>
                  <w14:uncheckedState w14:val="2610" w14:font="MS Gothic"/>
                </w14:checkbox>
              </w:sdtPr>
              <w:sdtEndPr/>
              <w:sdtContent>
                <w:r w:rsidR="00971228" w:rsidRPr="00514E1E">
                  <w:rPr>
                    <w:rFonts w:ascii="Segoe UI Symbol" w:eastAsia="MS Gothic" w:hAnsi="Segoe UI Symbol" w:cs="Segoe UI Symbol"/>
                    <w:color w:val="auto"/>
                    <w:sz w:val="20"/>
                  </w:rPr>
                  <w:t>☐</w:t>
                </w:r>
              </w:sdtContent>
            </w:sdt>
            <w:r w:rsidR="00971228" w:rsidRPr="00514E1E">
              <w:rPr>
                <w:color w:val="auto"/>
                <w:sz w:val="20"/>
              </w:rPr>
              <w:t>No</w:t>
            </w:r>
          </w:p>
        </w:tc>
      </w:tr>
      <w:tr w:rsidR="00971228" w:rsidRPr="00971228" w14:paraId="7DF49AF3" w14:textId="77777777" w:rsidTr="00EA455A">
        <w:trPr>
          <w:trHeight w:val="432"/>
        </w:trPr>
        <w:tc>
          <w:tcPr>
            <w:tcW w:w="4355" w:type="pct"/>
            <w:tcBorders>
              <w:top w:val="nil"/>
              <w:left w:val="nil"/>
              <w:bottom w:val="nil"/>
              <w:right w:val="nil"/>
            </w:tcBorders>
            <w:shd w:val="clear" w:color="auto" w:fill="FFFFFF" w:themeFill="background1"/>
          </w:tcPr>
          <w:p w14:paraId="29B6FB2F" w14:textId="66C14D9C" w:rsidR="00971228" w:rsidRPr="00971228" w:rsidRDefault="00341B1D" w:rsidP="008007A9">
            <w:pPr>
              <w:pStyle w:val="TalbeHeadList"/>
              <w:spacing w:before="60" w:after="40"/>
              <w:ind w:left="720" w:hanging="360"/>
              <w:jc w:val="both"/>
              <w:rPr>
                <w:color w:val="auto"/>
                <w:sz w:val="20"/>
                <w:szCs w:val="20"/>
              </w:rPr>
            </w:pPr>
            <w:r>
              <w:rPr>
                <w:color w:val="auto"/>
                <w:sz w:val="20"/>
                <w:szCs w:val="20"/>
              </w:rPr>
              <w:t>ii.</w:t>
            </w:r>
            <w:r>
              <w:rPr>
                <w:color w:val="auto"/>
                <w:sz w:val="20"/>
                <w:szCs w:val="20"/>
              </w:rPr>
              <w:tab/>
              <w:t>Claims made, including any cyber, privacy or network security incidents?</w:t>
            </w:r>
            <w:r w:rsidR="00D802DF">
              <w:rPr>
                <w:color w:val="auto"/>
                <w:sz w:val="20"/>
                <w:szCs w:val="20"/>
              </w:rPr>
              <w:t xml:space="preserve">  </w:t>
            </w:r>
          </w:p>
        </w:tc>
        <w:tc>
          <w:tcPr>
            <w:tcW w:w="645" w:type="pct"/>
            <w:tcBorders>
              <w:top w:val="nil"/>
              <w:left w:val="nil"/>
              <w:bottom w:val="nil"/>
              <w:right w:val="nil"/>
            </w:tcBorders>
            <w:shd w:val="clear" w:color="auto" w:fill="FFFFFF" w:themeFill="background1"/>
          </w:tcPr>
          <w:p w14:paraId="6BCEF75D" w14:textId="1BF20AE8" w:rsidR="00971228" w:rsidRPr="00971228" w:rsidRDefault="007C6D0F" w:rsidP="008007A9">
            <w:pPr>
              <w:pStyle w:val="TalbeHeadList"/>
              <w:spacing w:before="60" w:after="40"/>
              <w:jc w:val="both"/>
              <w:rPr>
                <w:color w:val="auto"/>
                <w:sz w:val="20"/>
                <w:szCs w:val="20"/>
              </w:rPr>
            </w:pPr>
            <w:sdt>
              <w:sdtPr>
                <w:rPr>
                  <w:color w:val="auto"/>
                </w:rPr>
                <w:id w:val="-2111584131"/>
                <w14:checkbox>
                  <w14:checked w14:val="0"/>
                  <w14:checkedState w14:val="2612" w14:font="MS Gothic"/>
                  <w14:uncheckedState w14:val="2610" w14:font="MS Gothic"/>
                </w14:checkbox>
              </w:sdtPr>
              <w:sdtEndPr/>
              <w:sdtContent>
                <w:r w:rsidR="00971228">
                  <w:rPr>
                    <w:rFonts w:ascii="MS Gothic" w:eastAsia="MS Gothic" w:hAnsi="MS Gothic" w:hint="eastAsia"/>
                    <w:color w:val="auto"/>
                  </w:rPr>
                  <w:t>☐</w:t>
                </w:r>
              </w:sdtContent>
            </w:sdt>
            <w:r w:rsidR="00971228" w:rsidRPr="00514E1E">
              <w:rPr>
                <w:color w:val="auto"/>
                <w:sz w:val="20"/>
              </w:rPr>
              <w:t xml:space="preserve">Yes </w:t>
            </w:r>
            <w:sdt>
              <w:sdtPr>
                <w:rPr>
                  <w:color w:val="auto"/>
                </w:rPr>
                <w:id w:val="-949081629"/>
                <w14:checkbox>
                  <w14:checked w14:val="0"/>
                  <w14:checkedState w14:val="2612" w14:font="MS Gothic"/>
                  <w14:uncheckedState w14:val="2610" w14:font="MS Gothic"/>
                </w14:checkbox>
              </w:sdtPr>
              <w:sdtEndPr/>
              <w:sdtContent>
                <w:r w:rsidR="00971228" w:rsidRPr="00514E1E">
                  <w:rPr>
                    <w:rFonts w:ascii="Segoe UI Symbol" w:eastAsia="MS Gothic" w:hAnsi="Segoe UI Symbol" w:cs="Segoe UI Symbol"/>
                    <w:color w:val="auto"/>
                    <w:sz w:val="20"/>
                  </w:rPr>
                  <w:t>☐</w:t>
                </w:r>
              </w:sdtContent>
            </w:sdt>
            <w:r w:rsidR="00971228" w:rsidRPr="00514E1E">
              <w:rPr>
                <w:color w:val="auto"/>
                <w:sz w:val="20"/>
              </w:rPr>
              <w:t>No</w:t>
            </w:r>
          </w:p>
        </w:tc>
      </w:tr>
      <w:tr w:rsidR="00557CBC" w:rsidRPr="00971228" w14:paraId="45E5A2F2" w14:textId="77777777" w:rsidTr="00EA455A">
        <w:trPr>
          <w:trHeight w:val="432"/>
        </w:trPr>
        <w:tc>
          <w:tcPr>
            <w:tcW w:w="4355" w:type="pct"/>
            <w:tcBorders>
              <w:top w:val="nil"/>
              <w:left w:val="nil"/>
              <w:bottom w:val="nil"/>
              <w:right w:val="nil"/>
            </w:tcBorders>
            <w:shd w:val="clear" w:color="auto" w:fill="FFFFFF" w:themeFill="background1"/>
          </w:tcPr>
          <w:p w14:paraId="3D15797F" w14:textId="31FF122C" w:rsidR="00557CBC" w:rsidRDefault="00341B1D" w:rsidP="008007A9">
            <w:pPr>
              <w:pStyle w:val="TalbeHeadList"/>
              <w:spacing w:before="60" w:after="40"/>
              <w:ind w:left="720" w:hanging="360"/>
              <w:jc w:val="both"/>
              <w:rPr>
                <w:color w:val="auto"/>
                <w:sz w:val="20"/>
                <w:szCs w:val="20"/>
              </w:rPr>
            </w:pPr>
            <w:r>
              <w:rPr>
                <w:color w:val="auto"/>
                <w:sz w:val="20"/>
                <w:szCs w:val="20"/>
              </w:rPr>
              <w:t>iii.</w:t>
            </w:r>
            <w:r>
              <w:rPr>
                <w:color w:val="auto"/>
                <w:sz w:val="20"/>
                <w:szCs w:val="20"/>
              </w:rPr>
              <w:tab/>
              <w:t>Sued a client to collect fees?</w:t>
            </w:r>
          </w:p>
        </w:tc>
        <w:tc>
          <w:tcPr>
            <w:tcW w:w="645" w:type="pct"/>
            <w:tcBorders>
              <w:top w:val="nil"/>
              <w:left w:val="nil"/>
              <w:bottom w:val="nil"/>
              <w:right w:val="nil"/>
            </w:tcBorders>
            <w:shd w:val="clear" w:color="auto" w:fill="FFFFFF" w:themeFill="background1"/>
          </w:tcPr>
          <w:p w14:paraId="7BE2C67D" w14:textId="290C4807" w:rsidR="00557CBC" w:rsidRDefault="007C6D0F" w:rsidP="008007A9">
            <w:pPr>
              <w:pStyle w:val="TalbeHeadList"/>
              <w:spacing w:before="60" w:after="40"/>
              <w:jc w:val="both"/>
              <w:rPr>
                <w:color w:val="auto"/>
              </w:rPr>
            </w:pPr>
            <w:sdt>
              <w:sdtPr>
                <w:rPr>
                  <w:color w:val="auto"/>
                </w:rPr>
                <w:id w:val="1801654996"/>
                <w14:checkbox>
                  <w14:checked w14:val="0"/>
                  <w14:checkedState w14:val="2612" w14:font="MS Gothic"/>
                  <w14:uncheckedState w14:val="2610" w14:font="MS Gothic"/>
                </w14:checkbox>
              </w:sdtPr>
              <w:sdtEndPr/>
              <w:sdtContent>
                <w:r w:rsidR="00557CBC">
                  <w:rPr>
                    <w:rFonts w:ascii="MS Gothic" w:eastAsia="MS Gothic" w:hAnsi="MS Gothic" w:hint="eastAsia"/>
                    <w:color w:val="auto"/>
                  </w:rPr>
                  <w:t>☐</w:t>
                </w:r>
              </w:sdtContent>
            </w:sdt>
            <w:r w:rsidR="00557CBC" w:rsidRPr="00514E1E">
              <w:rPr>
                <w:color w:val="auto"/>
                <w:sz w:val="20"/>
              </w:rPr>
              <w:t xml:space="preserve">Yes </w:t>
            </w:r>
            <w:sdt>
              <w:sdtPr>
                <w:rPr>
                  <w:color w:val="auto"/>
                </w:rPr>
                <w:id w:val="-1604953665"/>
                <w14:checkbox>
                  <w14:checked w14:val="0"/>
                  <w14:checkedState w14:val="2612" w14:font="MS Gothic"/>
                  <w14:uncheckedState w14:val="2610" w14:font="MS Gothic"/>
                </w14:checkbox>
              </w:sdtPr>
              <w:sdtEndPr/>
              <w:sdtContent>
                <w:r w:rsidR="00557CBC" w:rsidRPr="00514E1E">
                  <w:rPr>
                    <w:rFonts w:ascii="Segoe UI Symbol" w:eastAsia="MS Gothic" w:hAnsi="Segoe UI Symbol" w:cs="Segoe UI Symbol"/>
                    <w:color w:val="auto"/>
                    <w:sz w:val="20"/>
                  </w:rPr>
                  <w:t>☐</w:t>
                </w:r>
              </w:sdtContent>
            </w:sdt>
            <w:r w:rsidR="00557CBC" w:rsidRPr="00514E1E">
              <w:rPr>
                <w:color w:val="auto"/>
                <w:sz w:val="20"/>
              </w:rPr>
              <w:t>No</w:t>
            </w:r>
          </w:p>
        </w:tc>
      </w:tr>
      <w:tr w:rsidR="003F0128" w:rsidRPr="00971228" w14:paraId="72F1EF51" w14:textId="77777777" w:rsidTr="00EA455A">
        <w:trPr>
          <w:trHeight w:val="432"/>
        </w:trPr>
        <w:tc>
          <w:tcPr>
            <w:tcW w:w="4355" w:type="pct"/>
            <w:tcBorders>
              <w:top w:val="nil"/>
              <w:left w:val="nil"/>
              <w:bottom w:val="nil"/>
              <w:right w:val="nil"/>
            </w:tcBorders>
            <w:shd w:val="clear" w:color="auto" w:fill="FFFFFF" w:themeFill="background1"/>
          </w:tcPr>
          <w:p w14:paraId="518E5E25" w14:textId="17A30299" w:rsidR="003F0128" w:rsidRDefault="003F0128" w:rsidP="008007A9">
            <w:pPr>
              <w:pStyle w:val="TalbeHeadList"/>
              <w:tabs>
                <w:tab w:val="left" w:pos="330"/>
              </w:tabs>
              <w:spacing w:before="60" w:after="40"/>
              <w:ind w:left="360" w:hanging="360"/>
              <w:jc w:val="both"/>
              <w:rPr>
                <w:color w:val="auto"/>
                <w:sz w:val="20"/>
                <w:szCs w:val="20"/>
              </w:rPr>
            </w:pPr>
            <w:r>
              <w:rPr>
                <w:color w:val="auto"/>
                <w:sz w:val="20"/>
                <w:szCs w:val="20"/>
              </w:rPr>
              <w:t>b.</w:t>
            </w:r>
            <w:r>
              <w:rPr>
                <w:color w:val="auto"/>
                <w:sz w:val="20"/>
                <w:szCs w:val="20"/>
              </w:rPr>
              <w:tab/>
              <w:t xml:space="preserve">Is any person </w:t>
            </w:r>
            <w:r w:rsidR="000A0D32">
              <w:rPr>
                <w:color w:val="auto"/>
                <w:sz w:val="20"/>
                <w:szCs w:val="20"/>
              </w:rPr>
              <w:t xml:space="preserve">or entity </w:t>
            </w:r>
            <w:r>
              <w:rPr>
                <w:color w:val="auto"/>
                <w:sz w:val="20"/>
                <w:szCs w:val="20"/>
              </w:rPr>
              <w:t>proposed for insurance aware of any fact, circumstance, or situation which he or she has reason to suppose might give rise to a claim that would fall within the scope of the proposed coverage?</w:t>
            </w:r>
          </w:p>
        </w:tc>
        <w:tc>
          <w:tcPr>
            <w:tcW w:w="645" w:type="pct"/>
            <w:tcBorders>
              <w:top w:val="nil"/>
              <w:left w:val="nil"/>
              <w:bottom w:val="nil"/>
              <w:right w:val="nil"/>
            </w:tcBorders>
            <w:shd w:val="clear" w:color="auto" w:fill="FFFFFF" w:themeFill="background1"/>
          </w:tcPr>
          <w:p w14:paraId="5DBE91F3" w14:textId="74326BAE" w:rsidR="003F0128" w:rsidRDefault="007C6D0F" w:rsidP="008007A9">
            <w:pPr>
              <w:pStyle w:val="TalbeHeadList"/>
              <w:spacing w:before="60" w:after="40"/>
              <w:jc w:val="both"/>
              <w:rPr>
                <w:color w:val="auto"/>
              </w:rPr>
            </w:pPr>
            <w:sdt>
              <w:sdtPr>
                <w:rPr>
                  <w:color w:val="auto"/>
                </w:rPr>
                <w:id w:val="-1456410658"/>
                <w14:checkbox>
                  <w14:checked w14:val="0"/>
                  <w14:checkedState w14:val="2612" w14:font="MS Gothic"/>
                  <w14:uncheckedState w14:val="2610" w14:font="MS Gothic"/>
                </w14:checkbox>
              </w:sdtPr>
              <w:sdtEndPr/>
              <w:sdtContent>
                <w:r w:rsidR="003F0128">
                  <w:rPr>
                    <w:rFonts w:ascii="MS Gothic" w:eastAsia="MS Gothic" w:hAnsi="MS Gothic" w:hint="eastAsia"/>
                    <w:color w:val="auto"/>
                  </w:rPr>
                  <w:t>☐</w:t>
                </w:r>
              </w:sdtContent>
            </w:sdt>
            <w:r w:rsidR="003F0128" w:rsidRPr="00514E1E">
              <w:rPr>
                <w:color w:val="auto"/>
                <w:sz w:val="20"/>
              </w:rPr>
              <w:t xml:space="preserve">Yes </w:t>
            </w:r>
            <w:sdt>
              <w:sdtPr>
                <w:rPr>
                  <w:color w:val="auto"/>
                </w:rPr>
                <w:id w:val="-2103329171"/>
                <w14:checkbox>
                  <w14:checked w14:val="0"/>
                  <w14:checkedState w14:val="2612" w14:font="MS Gothic"/>
                  <w14:uncheckedState w14:val="2610" w14:font="MS Gothic"/>
                </w14:checkbox>
              </w:sdtPr>
              <w:sdtEndPr/>
              <w:sdtContent>
                <w:r w:rsidR="003F0128" w:rsidRPr="00514E1E">
                  <w:rPr>
                    <w:rFonts w:ascii="Segoe UI Symbol" w:eastAsia="MS Gothic" w:hAnsi="Segoe UI Symbol" w:cs="Segoe UI Symbol"/>
                    <w:color w:val="auto"/>
                    <w:sz w:val="20"/>
                  </w:rPr>
                  <w:t>☐</w:t>
                </w:r>
              </w:sdtContent>
            </w:sdt>
            <w:r w:rsidR="003F0128" w:rsidRPr="00514E1E">
              <w:rPr>
                <w:color w:val="auto"/>
                <w:sz w:val="20"/>
              </w:rPr>
              <w:t>No</w:t>
            </w:r>
          </w:p>
        </w:tc>
      </w:tr>
      <w:tr w:rsidR="00971228" w:rsidRPr="00971228" w14:paraId="19F6EFDB" w14:textId="77777777" w:rsidTr="00EA455A">
        <w:trPr>
          <w:trHeight w:val="432"/>
        </w:trPr>
        <w:tc>
          <w:tcPr>
            <w:tcW w:w="5000" w:type="pct"/>
            <w:gridSpan w:val="2"/>
            <w:tcBorders>
              <w:top w:val="nil"/>
              <w:left w:val="nil"/>
              <w:bottom w:val="nil"/>
              <w:right w:val="nil"/>
            </w:tcBorders>
            <w:shd w:val="clear" w:color="auto" w:fill="FFFFFF" w:themeFill="background1"/>
          </w:tcPr>
          <w:p w14:paraId="22491F39" w14:textId="0C2EDB48" w:rsidR="00971228" w:rsidRDefault="003F0128" w:rsidP="008007A9">
            <w:pPr>
              <w:pStyle w:val="TalbeHeadList"/>
              <w:spacing w:before="60" w:after="40"/>
              <w:jc w:val="both"/>
              <w:rPr>
                <w:color w:val="auto"/>
                <w:sz w:val="20"/>
                <w:szCs w:val="20"/>
              </w:rPr>
            </w:pPr>
            <w:r>
              <w:rPr>
                <w:color w:val="auto"/>
                <w:sz w:val="20"/>
                <w:szCs w:val="20"/>
              </w:rPr>
              <w:t>If Yes to either a or b above, p</w:t>
            </w:r>
            <w:r w:rsidR="00341B1D" w:rsidRPr="00341B1D">
              <w:rPr>
                <w:color w:val="auto"/>
                <w:sz w:val="20"/>
                <w:szCs w:val="20"/>
              </w:rPr>
              <w:t>lease provide additi</w:t>
            </w:r>
            <w:r w:rsidR="00341B1D">
              <w:rPr>
                <w:color w:val="auto"/>
                <w:sz w:val="20"/>
                <w:szCs w:val="20"/>
              </w:rPr>
              <w:t>onal details, including date claim made or date of occurrence</w:t>
            </w:r>
            <w:r w:rsidR="00341B1D" w:rsidRPr="00341B1D">
              <w:rPr>
                <w:color w:val="auto"/>
                <w:sz w:val="20"/>
                <w:szCs w:val="20"/>
              </w:rPr>
              <w:t>, any amount paid or reserved</w:t>
            </w:r>
            <w:r w:rsidR="00341B1D">
              <w:rPr>
                <w:color w:val="auto"/>
                <w:sz w:val="20"/>
                <w:szCs w:val="20"/>
              </w:rPr>
              <w:t>,</w:t>
            </w:r>
            <w:r w:rsidR="00341B1D" w:rsidRPr="00341B1D">
              <w:rPr>
                <w:color w:val="auto"/>
                <w:sz w:val="20"/>
                <w:szCs w:val="20"/>
              </w:rPr>
              <w:t xml:space="preserve"> and current status.</w:t>
            </w:r>
          </w:p>
          <w:sdt>
            <w:sdtPr>
              <w:rPr>
                <w:rFonts w:asciiTheme="minorHAnsi" w:hAnsiTheme="minorHAnsi"/>
                <w:color w:val="auto"/>
                <w:sz w:val="20"/>
                <w:szCs w:val="20"/>
              </w:rPr>
              <w:id w:val="1283845784"/>
              <w:showingPlcHdr/>
            </w:sdtPr>
            <w:sdtEndPr/>
            <w:sdtContent>
              <w:p w14:paraId="33889633" w14:textId="7F9C9911" w:rsidR="00EA455A" w:rsidRPr="007F039F" w:rsidRDefault="00D802DF" w:rsidP="008007A9">
                <w:pPr>
                  <w:pStyle w:val="TalbeHeadList"/>
                  <w:spacing w:before="60" w:after="40"/>
                  <w:ind w:left="360"/>
                  <w:jc w:val="both"/>
                  <w:rPr>
                    <w:rFonts w:asciiTheme="minorHAnsi" w:eastAsia="Times New Roman" w:hAnsiTheme="minorHAnsi"/>
                    <w:noProof w:val="0"/>
                    <w:color w:val="auto"/>
                    <w:spacing w:val="0"/>
                    <w:sz w:val="20"/>
                    <w:szCs w:val="20"/>
                    <w:lang w:val="en-US"/>
                  </w:rPr>
                </w:pPr>
                <w:r w:rsidRPr="00FF2681">
                  <w:rPr>
                    <w:rStyle w:val="PlaceholderText"/>
                  </w:rPr>
                  <w:t>Click here to enter text.</w:t>
                </w:r>
              </w:p>
            </w:sdtContent>
          </w:sdt>
        </w:tc>
      </w:tr>
    </w:tbl>
    <w:p w14:paraId="373580EA" w14:textId="77777777" w:rsidR="009F76C3" w:rsidRDefault="009F76C3" w:rsidP="001E6176">
      <w:pPr>
        <w:spacing w:before="0" w:after="0"/>
      </w:pPr>
    </w:p>
    <w:tbl>
      <w:tblPr>
        <w:tblStyle w:val="TableGrid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1268"/>
      </w:tblGrid>
      <w:tr w:rsidR="001E6176" w:rsidRPr="00341B1D" w14:paraId="163BE80F" w14:textId="77777777" w:rsidTr="000F50D0">
        <w:trPr>
          <w:trHeight w:val="288"/>
        </w:trPr>
        <w:tc>
          <w:tcPr>
            <w:tcW w:w="5000" w:type="pct"/>
            <w:gridSpan w:val="2"/>
            <w:shd w:val="clear" w:color="auto" w:fill="7ADF00"/>
            <w:vAlign w:val="center"/>
          </w:tcPr>
          <w:p w14:paraId="172F8CDE" w14:textId="52092EF0" w:rsidR="001E6176" w:rsidRPr="00341B1D" w:rsidRDefault="009F76C3" w:rsidP="00341B1D">
            <w:pPr>
              <w:pStyle w:val="TalbeHeadList"/>
              <w:tabs>
                <w:tab w:val="left" w:pos="360"/>
              </w:tabs>
              <w:spacing w:before="60" w:after="40"/>
              <w:rPr>
                <w:b/>
                <w:sz w:val="20"/>
                <w:szCs w:val="21"/>
              </w:rPr>
            </w:pPr>
            <w:r>
              <w:rPr>
                <w:b/>
                <w:sz w:val="22"/>
                <w:szCs w:val="21"/>
              </w:rPr>
              <w:t>10</w:t>
            </w:r>
            <w:r w:rsidR="00341B1D" w:rsidRPr="00341B1D">
              <w:rPr>
                <w:b/>
                <w:sz w:val="22"/>
                <w:szCs w:val="21"/>
              </w:rPr>
              <w:t>.</w:t>
            </w:r>
            <w:r w:rsidR="00341B1D" w:rsidRPr="00341B1D">
              <w:rPr>
                <w:b/>
                <w:sz w:val="22"/>
                <w:szCs w:val="21"/>
              </w:rPr>
              <w:tab/>
            </w:r>
            <w:r w:rsidR="001E6176" w:rsidRPr="00341B1D">
              <w:rPr>
                <w:b/>
                <w:sz w:val="22"/>
                <w:szCs w:val="21"/>
              </w:rPr>
              <w:t>Current Coverage</w:t>
            </w:r>
          </w:p>
        </w:tc>
      </w:tr>
      <w:tr w:rsidR="00341B1D" w:rsidRPr="00341B1D" w14:paraId="22D10A95" w14:textId="77777777" w:rsidTr="00D823F6">
        <w:trPr>
          <w:trHeight w:val="520"/>
        </w:trPr>
        <w:tc>
          <w:tcPr>
            <w:tcW w:w="4371" w:type="pct"/>
          </w:tcPr>
          <w:p w14:paraId="394ADD68" w14:textId="19433D59" w:rsidR="00341B1D" w:rsidRPr="00D7724D" w:rsidRDefault="00341B1D" w:rsidP="008007A9">
            <w:pPr>
              <w:pStyle w:val="ListNumber2"/>
              <w:numPr>
                <w:ilvl w:val="0"/>
                <w:numId w:val="34"/>
              </w:numPr>
              <w:ind w:left="360"/>
              <w:jc w:val="both"/>
              <w:rPr>
                <w:b/>
                <w:sz w:val="20"/>
              </w:rPr>
            </w:pPr>
            <w:r w:rsidRPr="00D7724D">
              <w:rPr>
                <w:sz w:val="20"/>
              </w:rPr>
              <w:t xml:space="preserve">Does </w:t>
            </w:r>
            <w:r w:rsidR="00444367">
              <w:rPr>
                <w:sz w:val="20"/>
              </w:rPr>
              <w:t>Applicant</w:t>
            </w:r>
            <w:r w:rsidRPr="00D7724D">
              <w:rPr>
                <w:sz w:val="20"/>
              </w:rPr>
              <w:t xml:space="preserve"> currently purchase </w:t>
            </w:r>
            <w:r>
              <w:rPr>
                <w:sz w:val="20"/>
              </w:rPr>
              <w:t>professional liability or miscellaneous E&amp;O insurance?</w:t>
            </w:r>
          </w:p>
          <w:p w14:paraId="0CDBD3E0" w14:textId="081CA631" w:rsidR="00341B1D" w:rsidRPr="00341B1D" w:rsidRDefault="00341B1D" w:rsidP="008007A9">
            <w:pPr>
              <w:pStyle w:val="TableIndent"/>
              <w:spacing w:before="60" w:after="40"/>
              <w:jc w:val="both"/>
              <w:rPr>
                <w:sz w:val="20"/>
              </w:rPr>
            </w:pPr>
            <w:r w:rsidRPr="00D7724D">
              <w:rPr>
                <w:sz w:val="20"/>
              </w:rPr>
              <w:t xml:space="preserve">If Yes, what is the Retro Date? </w:t>
            </w:r>
            <w:sdt>
              <w:sdtPr>
                <w:id w:val="97846434"/>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629" w:type="pct"/>
          </w:tcPr>
          <w:p w14:paraId="08EAA20A" w14:textId="308AD998" w:rsidR="00341B1D" w:rsidRPr="00341B1D" w:rsidRDefault="007C6D0F" w:rsidP="00341B1D">
            <w:pPr>
              <w:pStyle w:val="TableIndent"/>
              <w:spacing w:before="60" w:after="40"/>
              <w:ind w:left="-108"/>
              <w:rPr>
                <w:sz w:val="20"/>
              </w:rPr>
            </w:pPr>
            <w:sdt>
              <w:sdtPr>
                <w:id w:val="-103962078"/>
                <w14:checkbox>
                  <w14:checked w14:val="0"/>
                  <w14:checkedState w14:val="2612" w14:font="MS Gothic"/>
                  <w14:uncheckedState w14:val="2610" w14:font="MS Gothic"/>
                </w14:checkbox>
              </w:sdtPr>
              <w:sdtEndPr/>
              <w:sdtContent>
                <w:r w:rsidR="00341B1D">
                  <w:rPr>
                    <w:rFonts w:ascii="MS Gothic" w:eastAsia="MS Gothic" w:hAnsi="MS Gothic" w:hint="eastAsia"/>
                  </w:rPr>
                  <w:t>☐</w:t>
                </w:r>
              </w:sdtContent>
            </w:sdt>
            <w:r w:rsidR="00341B1D" w:rsidRPr="00514E1E">
              <w:rPr>
                <w:sz w:val="20"/>
              </w:rPr>
              <w:t xml:space="preserve">Yes </w:t>
            </w:r>
            <w:sdt>
              <w:sdtPr>
                <w:id w:val="919760094"/>
                <w14:checkbox>
                  <w14:checked w14:val="0"/>
                  <w14:checkedState w14:val="2612" w14:font="MS Gothic"/>
                  <w14:uncheckedState w14:val="2610" w14:font="MS Gothic"/>
                </w14:checkbox>
              </w:sdtPr>
              <w:sdtEndPr/>
              <w:sdtContent>
                <w:r w:rsidR="00341B1D" w:rsidRPr="00514E1E">
                  <w:rPr>
                    <w:rFonts w:ascii="Segoe UI Symbol" w:eastAsia="MS Gothic" w:hAnsi="Segoe UI Symbol" w:cs="Segoe UI Symbol"/>
                    <w:sz w:val="20"/>
                  </w:rPr>
                  <w:t>☐</w:t>
                </w:r>
              </w:sdtContent>
            </w:sdt>
            <w:r w:rsidR="00341B1D" w:rsidRPr="00514E1E">
              <w:rPr>
                <w:sz w:val="20"/>
              </w:rPr>
              <w:t>No</w:t>
            </w:r>
          </w:p>
        </w:tc>
      </w:tr>
      <w:tr w:rsidR="00341B1D" w:rsidRPr="00341B1D" w14:paraId="54639572" w14:textId="77777777" w:rsidTr="00D823F6">
        <w:trPr>
          <w:trHeight w:val="520"/>
        </w:trPr>
        <w:tc>
          <w:tcPr>
            <w:tcW w:w="4371" w:type="pct"/>
          </w:tcPr>
          <w:p w14:paraId="4E205D3F" w14:textId="45B9DE5C" w:rsidR="00341B1D" w:rsidRPr="00D7724D" w:rsidRDefault="00341B1D" w:rsidP="008007A9">
            <w:pPr>
              <w:pStyle w:val="ListNumber2"/>
              <w:numPr>
                <w:ilvl w:val="0"/>
                <w:numId w:val="34"/>
              </w:numPr>
              <w:ind w:left="360"/>
              <w:jc w:val="both"/>
              <w:rPr>
                <w:b/>
                <w:sz w:val="20"/>
              </w:rPr>
            </w:pPr>
            <w:r w:rsidRPr="00D7724D">
              <w:rPr>
                <w:sz w:val="20"/>
              </w:rPr>
              <w:t xml:space="preserve">Does </w:t>
            </w:r>
            <w:r w:rsidR="00444367">
              <w:rPr>
                <w:sz w:val="20"/>
              </w:rPr>
              <w:t>Applicant</w:t>
            </w:r>
            <w:r w:rsidRPr="00D7724D">
              <w:rPr>
                <w:sz w:val="20"/>
              </w:rPr>
              <w:t xml:space="preserve"> currently purchase </w:t>
            </w:r>
            <w:r w:rsidR="000F50D0">
              <w:rPr>
                <w:sz w:val="20"/>
              </w:rPr>
              <w:t>cyber or privacy l</w:t>
            </w:r>
            <w:r w:rsidRPr="00D7724D">
              <w:rPr>
                <w:sz w:val="20"/>
              </w:rPr>
              <w:t>iability insurance?</w:t>
            </w:r>
          </w:p>
          <w:p w14:paraId="63D7D187" w14:textId="4AA6239C" w:rsidR="00341B1D" w:rsidRPr="00341B1D" w:rsidRDefault="00341B1D" w:rsidP="008007A9">
            <w:pPr>
              <w:pStyle w:val="TableIndent"/>
              <w:spacing w:before="60" w:after="40"/>
              <w:jc w:val="both"/>
              <w:rPr>
                <w:sz w:val="20"/>
              </w:rPr>
            </w:pPr>
            <w:r w:rsidRPr="00D7724D">
              <w:rPr>
                <w:sz w:val="20"/>
              </w:rPr>
              <w:t xml:space="preserve">If Yes, what is the Retro Date? </w:t>
            </w:r>
            <w:sdt>
              <w:sdtPr>
                <w:id w:val="1126817948"/>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629" w:type="pct"/>
          </w:tcPr>
          <w:p w14:paraId="1EDB0BE2" w14:textId="2BD3FDF4" w:rsidR="00341B1D" w:rsidRPr="00341B1D" w:rsidRDefault="007C6D0F" w:rsidP="00341B1D">
            <w:pPr>
              <w:pStyle w:val="TableIndent"/>
              <w:spacing w:before="60" w:after="40"/>
              <w:ind w:left="-108"/>
              <w:rPr>
                <w:sz w:val="20"/>
              </w:rPr>
            </w:pPr>
            <w:sdt>
              <w:sdtPr>
                <w:id w:val="-560630865"/>
                <w14:checkbox>
                  <w14:checked w14:val="0"/>
                  <w14:checkedState w14:val="2612" w14:font="MS Gothic"/>
                  <w14:uncheckedState w14:val="2610" w14:font="MS Gothic"/>
                </w14:checkbox>
              </w:sdtPr>
              <w:sdtEndPr/>
              <w:sdtContent>
                <w:r w:rsidR="00341B1D">
                  <w:rPr>
                    <w:rFonts w:ascii="MS Gothic" w:eastAsia="MS Gothic" w:hAnsi="MS Gothic" w:hint="eastAsia"/>
                  </w:rPr>
                  <w:t>☐</w:t>
                </w:r>
              </w:sdtContent>
            </w:sdt>
            <w:r w:rsidR="00341B1D" w:rsidRPr="00514E1E">
              <w:rPr>
                <w:sz w:val="20"/>
              </w:rPr>
              <w:t xml:space="preserve">Yes </w:t>
            </w:r>
            <w:sdt>
              <w:sdtPr>
                <w:id w:val="1378515808"/>
                <w14:checkbox>
                  <w14:checked w14:val="0"/>
                  <w14:checkedState w14:val="2612" w14:font="MS Gothic"/>
                  <w14:uncheckedState w14:val="2610" w14:font="MS Gothic"/>
                </w14:checkbox>
              </w:sdtPr>
              <w:sdtEndPr/>
              <w:sdtContent>
                <w:r w:rsidR="00341B1D" w:rsidRPr="00514E1E">
                  <w:rPr>
                    <w:rFonts w:ascii="Segoe UI Symbol" w:eastAsia="MS Gothic" w:hAnsi="Segoe UI Symbol" w:cs="Segoe UI Symbol"/>
                    <w:sz w:val="20"/>
                  </w:rPr>
                  <w:t>☐</w:t>
                </w:r>
              </w:sdtContent>
            </w:sdt>
            <w:r w:rsidR="00341B1D" w:rsidRPr="00514E1E">
              <w:rPr>
                <w:sz w:val="20"/>
              </w:rPr>
              <w:t>No</w:t>
            </w:r>
          </w:p>
        </w:tc>
      </w:tr>
      <w:tr w:rsidR="00341B1D" w:rsidRPr="00341B1D" w14:paraId="44D44800" w14:textId="77777777" w:rsidTr="00D823F6">
        <w:trPr>
          <w:trHeight w:val="520"/>
        </w:trPr>
        <w:tc>
          <w:tcPr>
            <w:tcW w:w="4371" w:type="pct"/>
          </w:tcPr>
          <w:p w14:paraId="62B0FCD3" w14:textId="4E636107" w:rsidR="00341B1D" w:rsidRPr="00D7724D" w:rsidRDefault="00341B1D" w:rsidP="008007A9">
            <w:pPr>
              <w:pStyle w:val="ListNumber2"/>
              <w:numPr>
                <w:ilvl w:val="0"/>
                <w:numId w:val="34"/>
              </w:numPr>
              <w:ind w:left="360"/>
              <w:jc w:val="both"/>
              <w:rPr>
                <w:b/>
                <w:sz w:val="20"/>
              </w:rPr>
            </w:pPr>
            <w:r w:rsidRPr="00D7724D">
              <w:rPr>
                <w:sz w:val="20"/>
              </w:rPr>
              <w:t xml:space="preserve">Does </w:t>
            </w:r>
            <w:r w:rsidR="00444367">
              <w:rPr>
                <w:sz w:val="20"/>
              </w:rPr>
              <w:t>Applicant</w:t>
            </w:r>
            <w:r w:rsidR="000F50D0">
              <w:rPr>
                <w:sz w:val="20"/>
              </w:rPr>
              <w:t xml:space="preserve"> currently purchase media liability i</w:t>
            </w:r>
            <w:r w:rsidRPr="00D7724D">
              <w:rPr>
                <w:sz w:val="20"/>
              </w:rPr>
              <w:t>nsurance?</w:t>
            </w:r>
          </w:p>
          <w:p w14:paraId="1C2D30BE" w14:textId="3AE00CBC" w:rsidR="00341B1D" w:rsidRPr="00341B1D" w:rsidRDefault="00341B1D" w:rsidP="008007A9">
            <w:pPr>
              <w:pStyle w:val="TableIndent"/>
              <w:spacing w:before="60" w:after="40"/>
              <w:jc w:val="both"/>
              <w:rPr>
                <w:sz w:val="20"/>
              </w:rPr>
            </w:pPr>
            <w:r w:rsidRPr="00D7724D">
              <w:rPr>
                <w:sz w:val="20"/>
              </w:rPr>
              <w:t xml:space="preserve">If Yes, what is the Retro Date? </w:t>
            </w:r>
            <w:sdt>
              <w:sdtPr>
                <w:id w:val="1329176503"/>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629" w:type="pct"/>
          </w:tcPr>
          <w:p w14:paraId="23CE8515" w14:textId="7EC23E92" w:rsidR="00341B1D" w:rsidRPr="00341B1D" w:rsidRDefault="007C6D0F" w:rsidP="00341B1D">
            <w:pPr>
              <w:pStyle w:val="TableIndent"/>
              <w:spacing w:before="60" w:after="40"/>
              <w:ind w:left="-108"/>
              <w:rPr>
                <w:sz w:val="20"/>
              </w:rPr>
            </w:pPr>
            <w:sdt>
              <w:sdtPr>
                <w:id w:val="2003234854"/>
                <w14:checkbox>
                  <w14:checked w14:val="0"/>
                  <w14:checkedState w14:val="2612" w14:font="MS Gothic"/>
                  <w14:uncheckedState w14:val="2610" w14:font="MS Gothic"/>
                </w14:checkbox>
              </w:sdtPr>
              <w:sdtEndPr/>
              <w:sdtContent>
                <w:r w:rsidR="00341B1D">
                  <w:rPr>
                    <w:rFonts w:ascii="MS Gothic" w:eastAsia="MS Gothic" w:hAnsi="MS Gothic" w:hint="eastAsia"/>
                  </w:rPr>
                  <w:t>☐</w:t>
                </w:r>
              </w:sdtContent>
            </w:sdt>
            <w:r w:rsidR="00341B1D" w:rsidRPr="00514E1E">
              <w:rPr>
                <w:sz w:val="20"/>
              </w:rPr>
              <w:t xml:space="preserve">Yes </w:t>
            </w:r>
            <w:sdt>
              <w:sdtPr>
                <w:id w:val="1503704970"/>
                <w14:checkbox>
                  <w14:checked w14:val="0"/>
                  <w14:checkedState w14:val="2612" w14:font="MS Gothic"/>
                  <w14:uncheckedState w14:val="2610" w14:font="MS Gothic"/>
                </w14:checkbox>
              </w:sdtPr>
              <w:sdtEndPr/>
              <w:sdtContent>
                <w:r w:rsidR="00341B1D" w:rsidRPr="00514E1E">
                  <w:rPr>
                    <w:rFonts w:ascii="Segoe UI Symbol" w:eastAsia="MS Gothic" w:hAnsi="Segoe UI Symbol" w:cs="Segoe UI Symbol"/>
                    <w:sz w:val="20"/>
                  </w:rPr>
                  <w:t>☐</w:t>
                </w:r>
              </w:sdtContent>
            </w:sdt>
            <w:r w:rsidR="00341B1D" w:rsidRPr="00514E1E">
              <w:rPr>
                <w:sz w:val="20"/>
              </w:rPr>
              <w:t>No</w:t>
            </w:r>
          </w:p>
        </w:tc>
      </w:tr>
    </w:tbl>
    <w:p w14:paraId="1A9F592B" w14:textId="77777777" w:rsidR="009F76C3" w:rsidRDefault="009F76C3" w:rsidP="00B1718E">
      <w:pPr>
        <w:pStyle w:val="TableHead"/>
        <w:spacing w:before="0" w:after="0"/>
        <w:rPr>
          <w:color w:val="auto"/>
        </w:rPr>
      </w:pPr>
    </w:p>
    <w:tbl>
      <w:tblPr>
        <w:tblStyle w:val="TableGrid10"/>
        <w:tblW w:w="5000" w:type="pct"/>
        <w:tblLook w:val="04A0" w:firstRow="1" w:lastRow="0" w:firstColumn="1" w:lastColumn="0" w:noHBand="0" w:noVBand="1"/>
      </w:tblPr>
      <w:tblGrid>
        <w:gridCol w:w="3525"/>
        <w:gridCol w:w="1178"/>
        <w:gridCol w:w="1190"/>
        <w:gridCol w:w="1586"/>
        <w:gridCol w:w="2601"/>
      </w:tblGrid>
      <w:tr w:rsidR="00444367" w:rsidRPr="006D7D94" w14:paraId="49665038" w14:textId="77777777" w:rsidTr="000F50D0">
        <w:trPr>
          <w:trHeight w:val="288"/>
        </w:trPr>
        <w:tc>
          <w:tcPr>
            <w:tcW w:w="5000" w:type="pct"/>
            <w:gridSpan w:val="5"/>
            <w:tcBorders>
              <w:top w:val="nil"/>
              <w:left w:val="nil"/>
              <w:bottom w:val="nil"/>
              <w:right w:val="nil"/>
            </w:tcBorders>
            <w:shd w:val="clear" w:color="auto" w:fill="7ADF00"/>
          </w:tcPr>
          <w:p w14:paraId="11FD9C6A" w14:textId="1A07C5A1" w:rsidR="00444367" w:rsidRPr="00444367" w:rsidRDefault="009F76C3" w:rsidP="00B1718E">
            <w:pPr>
              <w:pStyle w:val="ListNumber"/>
              <w:pageBreakBefore/>
              <w:rPr>
                <w:color w:val="FFFFFF" w:themeColor="background1"/>
                <w:sz w:val="22"/>
                <w:szCs w:val="20"/>
              </w:rPr>
            </w:pPr>
            <w:r>
              <w:rPr>
                <w:b/>
                <w:color w:val="FFFFFF" w:themeColor="background1"/>
                <w:sz w:val="22"/>
                <w:szCs w:val="20"/>
              </w:rPr>
              <w:t>11</w:t>
            </w:r>
            <w:r w:rsidR="00444367" w:rsidRPr="000F50D0">
              <w:rPr>
                <w:b/>
                <w:color w:val="FFFFFF" w:themeColor="background1"/>
                <w:sz w:val="22"/>
                <w:szCs w:val="20"/>
              </w:rPr>
              <w:t>. Desired Coverage</w:t>
            </w:r>
            <w:r w:rsidR="00444367" w:rsidRPr="00444367">
              <w:rPr>
                <w:color w:val="FFFFFF" w:themeColor="background1"/>
                <w:sz w:val="22"/>
                <w:szCs w:val="20"/>
              </w:rPr>
              <w:t xml:space="preserve"> (Only enter information for desired coverages)</w:t>
            </w:r>
          </w:p>
        </w:tc>
      </w:tr>
      <w:tr w:rsidR="00444367" w:rsidRPr="006D7D94" w14:paraId="4F51914B" w14:textId="77777777" w:rsidTr="00B1718E">
        <w:trPr>
          <w:trHeight w:val="20"/>
        </w:trPr>
        <w:tc>
          <w:tcPr>
            <w:tcW w:w="1757" w:type="pct"/>
            <w:tcBorders>
              <w:top w:val="nil"/>
              <w:left w:val="nil"/>
              <w:bottom w:val="nil"/>
              <w:right w:val="single" w:sz="4" w:space="0" w:color="FFFFFF" w:themeColor="background1"/>
            </w:tcBorders>
            <w:shd w:val="clear" w:color="auto" w:fill="AFAFAF" w:themeFill="background2"/>
            <w:vAlign w:val="bottom"/>
          </w:tcPr>
          <w:p w14:paraId="752059A5" w14:textId="77777777" w:rsidR="00444367" w:rsidRPr="006D7D94" w:rsidRDefault="00444367" w:rsidP="000F50D0">
            <w:pPr>
              <w:pStyle w:val="TableHead"/>
            </w:pPr>
          </w:p>
        </w:tc>
        <w:tc>
          <w:tcPr>
            <w:tcW w:w="572" w:type="pct"/>
            <w:tcBorders>
              <w:top w:val="nil"/>
              <w:left w:val="single" w:sz="4" w:space="0" w:color="FFFFFF" w:themeColor="background1"/>
              <w:bottom w:val="nil"/>
              <w:right w:val="single" w:sz="4" w:space="0" w:color="FFFFFF" w:themeColor="background1"/>
            </w:tcBorders>
            <w:shd w:val="clear" w:color="auto" w:fill="AFAFAF" w:themeFill="background2"/>
            <w:vAlign w:val="bottom"/>
          </w:tcPr>
          <w:p w14:paraId="751BFEF5" w14:textId="77777777" w:rsidR="00444367" w:rsidRPr="006D7D94" w:rsidRDefault="00444367" w:rsidP="000F50D0">
            <w:pPr>
              <w:pStyle w:val="TableHead"/>
            </w:pPr>
            <w:r w:rsidRPr="006D7D94">
              <w:t>Retention</w:t>
            </w:r>
          </w:p>
        </w:tc>
        <w:tc>
          <w:tcPr>
            <w:tcW w:w="578" w:type="pct"/>
            <w:tcBorders>
              <w:top w:val="nil"/>
              <w:left w:val="single" w:sz="4" w:space="0" w:color="FFFFFF" w:themeColor="background1"/>
              <w:bottom w:val="nil"/>
              <w:right w:val="single" w:sz="4" w:space="0" w:color="FFFFFF" w:themeColor="background1"/>
            </w:tcBorders>
            <w:shd w:val="clear" w:color="auto" w:fill="AFAFAF" w:themeFill="background2"/>
            <w:vAlign w:val="bottom"/>
          </w:tcPr>
          <w:p w14:paraId="4E10EC1F" w14:textId="77777777" w:rsidR="00444367" w:rsidRPr="006D7D94" w:rsidRDefault="00444367" w:rsidP="000F50D0">
            <w:pPr>
              <w:pStyle w:val="TableHead"/>
            </w:pPr>
            <w:r w:rsidRPr="006D7D94">
              <w:t>Aggregate Limit</w:t>
            </w:r>
          </w:p>
        </w:tc>
        <w:tc>
          <w:tcPr>
            <w:tcW w:w="795" w:type="pct"/>
            <w:tcBorders>
              <w:top w:val="nil"/>
              <w:left w:val="single" w:sz="4" w:space="0" w:color="FFFFFF" w:themeColor="background1"/>
              <w:bottom w:val="nil"/>
              <w:right w:val="single" w:sz="4" w:space="0" w:color="FFFFFF" w:themeColor="background1"/>
            </w:tcBorders>
            <w:shd w:val="clear" w:color="auto" w:fill="AFAFAF" w:themeFill="background2"/>
            <w:vAlign w:val="bottom"/>
          </w:tcPr>
          <w:p w14:paraId="7A3F497C" w14:textId="77777777" w:rsidR="00444367" w:rsidRPr="006D7D94" w:rsidRDefault="00444367" w:rsidP="000F50D0">
            <w:pPr>
              <w:pStyle w:val="TableHead"/>
            </w:pPr>
            <w:r w:rsidRPr="006D7D94">
              <w:t>Per Claim or Incident Limit</w:t>
            </w:r>
          </w:p>
        </w:tc>
        <w:tc>
          <w:tcPr>
            <w:tcW w:w="1298" w:type="pct"/>
            <w:tcBorders>
              <w:top w:val="nil"/>
              <w:left w:val="single" w:sz="4" w:space="0" w:color="FFFFFF" w:themeColor="background1"/>
              <w:bottom w:val="nil"/>
              <w:right w:val="nil"/>
            </w:tcBorders>
            <w:shd w:val="clear" w:color="auto" w:fill="AFAFAF" w:themeFill="background2"/>
            <w:vAlign w:val="bottom"/>
          </w:tcPr>
          <w:p w14:paraId="68F30D49" w14:textId="77777777" w:rsidR="00444367" w:rsidRPr="006D7D94" w:rsidRDefault="00444367" w:rsidP="000F50D0">
            <w:pPr>
              <w:pStyle w:val="TableHead"/>
            </w:pPr>
            <w:r w:rsidRPr="006D7D94">
              <w:t>Other Options</w:t>
            </w:r>
          </w:p>
        </w:tc>
      </w:tr>
      <w:tr w:rsidR="00444367" w:rsidRPr="006D7D94" w14:paraId="768CFBA6" w14:textId="77777777" w:rsidTr="00B1718E">
        <w:trPr>
          <w:trHeight w:val="20"/>
        </w:trPr>
        <w:tc>
          <w:tcPr>
            <w:tcW w:w="1757" w:type="pct"/>
            <w:tcBorders>
              <w:top w:val="nil"/>
              <w:left w:val="nil"/>
              <w:bottom w:val="single" w:sz="4" w:space="0" w:color="auto"/>
              <w:right w:val="nil"/>
            </w:tcBorders>
          </w:tcPr>
          <w:p w14:paraId="073FDA0B" w14:textId="77777777" w:rsidR="00444367" w:rsidRPr="006D7D94" w:rsidRDefault="00444367" w:rsidP="0045425D">
            <w:pPr>
              <w:pStyle w:val="Table"/>
              <w:rPr>
                <w:sz w:val="20"/>
                <w:szCs w:val="20"/>
              </w:rPr>
            </w:pPr>
            <w:r w:rsidRPr="006D7D94">
              <w:rPr>
                <w:sz w:val="20"/>
                <w:szCs w:val="20"/>
              </w:rPr>
              <w:t>Policy Level Limits</w:t>
            </w:r>
          </w:p>
        </w:tc>
        <w:tc>
          <w:tcPr>
            <w:tcW w:w="572" w:type="pct"/>
            <w:tcBorders>
              <w:top w:val="nil"/>
              <w:left w:val="nil"/>
              <w:bottom w:val="single" w:sz="4" w:space="0" w:color="auto"/>
              <w:right w:val="nil"/>
            </w:tcBorders>
          </w:tcPr>
          <w:p w14:paraId="379C8BC6" w14:textId="77777777" w:rsidR="00444367" w:rsidRPr="006D7D94" w:rsidRDefault="00444367" w:rsidP="0045425D">
            <w:pPr>
              <w:pStyle w:val="Table"/>
              <w:rPr>
                <w:sz w:val="20"/>
                <w:szCs w:val="20"/>
              </w:rPr>
            </w:pPr>
            <w:r w:rsidRPr="006D7D94">
              <w:rPr>
                <w:sz w:val="20"/>
                <w:szCs w:val="20"/>
              </w:rPr>
              <w:t>N/A</w:t>
            </w:r>
          </w:p>
        </w:tc>
        <w:sdt>
          <w:sdtPr>
            <w:rPr>
              <w:szCs w:val="20"/>
            </w:rPr>
            <w:id w:val="1374650781"/>
            <w:showingPlcHdr/>
          </w:sdtPr>
          <w:sdtEndPr/>
          <w:sdtContent>
            <w:tc>
              <w:tcPr>
                <w:tcW w:w="578" w:type="pct"/>
                <w:tcBorders>
                  <w:top w:val="nil"/>
                  <w:left w:val="nil"/>
                  <w:bottom w:val="single" w:sz="4" w:space="0" w:color="auto"/>
                  <w:right w:val="nil"/>
                </w:tcBorders>
              </w:tcPr>
              <w:p w14:paraId="0BAAF21D"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755428858"/>
            <w:showingPlcHdr/>
          </w:sdtPr>
          <w:sdtEndPr/>
          <w:sdtContent>
            <w:tc>
              <w:tcPr>
                <w:tcW w:w="795" w:type="pct"/>
                <w:tcBorders>
                  <w:top w:val="nil"/>
                  <w:left w:val="nil"/>
                  <w:bottom w:val="single" w:sz="4" w:space="0" w:color="auto"/>
                  <w:right w:val="nil"/>
                </w:tcBorders>
              </w:tcPr>
              <w:p w14:paraId="38170B71"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nil"/>
              <w:left w:val="nil"/>
              <w:bottom w:val="single" w:sz="4" w:space="0" w:color="auto"/>
              <w:right w:val="nil"/>
            </w:tcBorders>
          </w:tcPr>
          <w:p w14:paraId="671EBDC6" w14:textId="77777777" w:rsidR="00444367" w:rsidRPr="006D7D94" w:rsidRDefault="00444367" w:rsidP="0045425D">
            <w:pPr>
              <w:pStyle w:val="Table"/>
              <w:rPr>
                <w:sz w:val="20"/>
                <w:szCs w:val="20"/>
              </w:rPr>
            </w:pPr>
            <w:r w:rsidRPr="006D7D94">
              <w:rPr>
                <w:sz w:val="20"/>
                <w:szCs w:val="20"/>
              </w:rPr>
              <w:t>Protected Information Coinsurance</w:t>
            </w:r>
          </w:p>
          <w:sdt>
            <w:sdtPr>
              <w:rPr>
                <w:szCs w:val="20"/>
              </w:rPr>
              <w:alias w:val="Coins"/>
              <w:tag w:val="Coins"/>
              <w:id w:val="1755086678"/>
              <w:showingPlcHdr/>
              <w:dropDownList>
                <w:listItem w:value="Choose an item."/>
                <w:listItem w:displayText="Yes , Coinsurance Condition applies" w:value="Yes , Coinsurance Condition applies"/>
                <w:listItem w:displayText="No" w:value="No"/>
              </w:dropDownList>
            </w:sdtPr>
            <w:sdtEndPr/>
            <w:sdtContent>
              <w:p w14:paraId="216338F6"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Choose an item.</w:t>
                </w:r>
              </w:p>
            </w:sdtContent>
          </w:sdt>
        </w:tc>
      </w:tr>
      <w:tr w:rsidR="00444367" w:rsidRPr="006D7D94" w14:paraId="0C68CDC6" w14:textId="77777777" w:rsidTr="00B1718E">
        <w:trPr>
          <w:trHeight w:val="20"/>
        </w:trPr>
        <w:tc>
          <w:tcPr>
            <w:tcW w:w="1757" w:type="pct"/>
            <w:tcBorders>
              <w:top w:val="single" w:sz="4" w:space="0" w:color="auto"/>
              <w:left w:val="nil"/>
              <w:bottom w:val="single" w:sz="4" w:space="0" w:color="auto"/>
              <w:right w:val="nil"/>
            </w:tcBorders>
          </w:tcPr>
          <w:p w14:paraId="199EF7AF" w14:textId="77777777" w:rsidR="00444367" w:rsidRPr="006D7D94" w:rsidRDefault="00444367" w:rsidP="0045425D">
            <w:pPr>
              <w:pStyle w:val="Table"/>
              <w:rPr>
                <w:sz w:val="20"/>
                <w:szCs w:val="20"/>
              </w:rPr>
            </w:pPr>
            <w:r>
              <w:rPr>
                <w:sz w:val="20"/>
                <w:szCs w:val="20"/>
              </w:rPr>
              <w:t>Professional</w:t>
            </w:r>
            <w:r w:rsidRPr="0089740D">
              <w:rPr>
                <w:sz w:val="20"/>
                <w:szCs w:val="20"/>
              </w:rPr>
              <w:t xml:space="preserve"> Errors and Omissions Liability</w:t>
            </w:r>
          </w:p>
        </w:tc>
        <w:tc>
          <w:tcPr>
            <w:tcW w:w="572" w:type="pct"/>
            <w:tcBorders>
              <w:top w:val="single" w:sz="4" w:space="0" w:color="auto"/>
              <w:left w:val="nil"/>
              <w:bottom w:val="single" w:sz="4" w:space="0" w:color="auto"/>
              <w:right w:val="nil"/>
            </w:tcBorders>
          </w:tcPr>
          <w:p w14:paraId="0290A91A" w14:textId="77777777" w:rsidR="00444367" w:rsidRPr="006D7D94" w:rsidRDefault="007C6D0F" w:rsidP="0045425D">
            <w:pPr>
              <w:pStyle w:val="Table"/>
              <w:rPr>
                <w:sz w:val="20"/>
                <w:szCs w:val="20"/>
              </w:rPr>
            </w:pPr>
            <w:sdt>
              <w:sdtPr>
                <w:rPr>
                  <w:szCs w:val="20"/>
                </w:rPr>
                <w:id w:val="511268503"/>
                <w:showingPlcHdr/>
              </w:sdtPr>
              <w:sdtEndPr/>
              <w:sdtContent>
                <w:r w:rsidR="00444367" w:rsidRPr="006D7D94">
                  <w:rPr>
                    <w:rStyle w:val="PlaceholderText"/>
                    <w:rFonts w:asciiTheme="majorHAnsi" w:hAnsiTheme="majorHAnsi"/>
                    <w:sz w:val="20"/>
                    <w:szCs w:val="20"/>
                  </w:rPr>
                  <w:t>$</w:t>
                </w:r>
              </w:sdtContent>
            </w:sdt>
          </w:p>
        </w:tc>
        <w:sdt>
          <w:sdtPr>
            <w:rPr>
              <w:szCs w:val="20"/>
            </w:rPr>
            <w:id w:val="1178074929"/>
            <w:showingPlcHdr/>
          </w:sdtPr>
          <w:sdtEndPr/>
          <w:sdtContent>
            <w:tc>
              <w:tcPr>
                <w:tcW w:w="578" w:type="pct"/>
                <w:tcBorders>
                  <w:top w:val="single" w:sz="4" w:space="0" w:color="auto"/>
                  <w:left w:val="nil"/>
                  <w:bottom w:val="single" w:sz="4" w:space="0" w:color="auto"/>
                  <w:right w:val="nil"/>
                </w:tcBorders>
              </w:tcPr>
              <w:p w14:paraId="02B40A97"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1698898304"/>
            <w:showingPlcHdr/>
          </w:sdtPr>
          <w:sdtEndPr/>
          <w:sdtContent>
            <w:tc>
              <w:tcPr>
                <w:tcW w:w="795" w:type="pct"/>
                <w:tcBorders>
                  <w:top w:val="single" w:sz="4" w:space="0" w:color="auto"/>
                  <w:left w:val="nil"/>
                  <w:bottom w:val="single" w:sz="4" w:space="0" w:color="auto"/>
                  <w:right w:val="nil"/>
                </w:tcBorders>
              </w:tcPr>
              <w:p w14:paraId="5006E28D"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single" w:sz="4" w:space="0" w:color="auto"/>
              <w:left w:val="nil"/>
              <w:bottom w:val="single" w:sz="4" w:space="0" w:color="auto"/>
              <w:right w:val="nil"/>
            </w:tcBorders>
          </w:tcPr>
          <w:p w14:paraId="332E25B1" w14:textId="77777777" w:rsidR="00444367" w:rsidRPr="006D7D94" w:rsidRDefault="00444367" w:rsidP="0045425D">
            <w:pPr>
              <w:pStyle w:val="Table"/>
              <w:rPr>
                <w:sz w:val="20"/>
                <w:szCs w:val="20"/>
              </w:rPr>
            </w:pPr>
          </w:p>
        </w:tc>
      </w:tr>
      <w:tr w:rsidR="00444367" w:rsidRPr="006D7D94" w14:paraId="0762E1DD" w14:textId="77777777" w:rsidTr="00B1718E">
        <w:trPr>
          <w:trHeight w:val="20"/>
        </w:trPr>
        <w:tc>
          <w:tcPr>
            <w:tcW w:w="1757" w:type="pct"/>
            <w:tcBorders>
              <w:top w:val="single" w:sz="4" w:space="0" w:color="auto"/>
              <w:left w:val="nil"/>
              <w:bottom w:val="single" w:sz="4" w:space="0" w:color="auto"/>
              <w:right w:val="nil"/>
            </w:tcBorders>
          </w:tcPr>
          <w:p w14:paraId="2BAAC992" w14:textId="77777777" w:rsidR="00444367" w:rsidRPr="006D7D94" w:rsidRDefault="00444367" w:rsidP="0045425D">
            <w:pPr>
              <w:pStyle w:val="Table"/>
              <w:rPr>
                <w:sz w:val="20"/>
                <w:szCs w:val="20"/>
              </w:rPr>
            </w:pPr>
            <w:r w:rsidRPr="006D7D94">
              <w:rPr>
                <w:sz w:val="20"/>
                <w:szCs w:val="20"/>
              </w:rPr>
              <w:t>Cyber Incident Response Fund</w:t>
            </w:r>
          </w:p>
        </w:tc>
        <w:tc>
          <w:tcPr>
            <w:tcW w:w="572" w:type="pct"/>
            <w:tcBorders>
              <w:top w:val="single" w:sz="4" w:space="0" w:color="auto"/>
              <w:left w:val="nil"/>
              <w:bottom w:val="single" w:sz="4" w:space="0" w:color="auto"/>
              <w:right w:val="nil"/>
            </w:tcBorders>
          </w:tcPr>
          <w:p w14:paraId="5203B90F" w14:textId="77777777" w:rsidR="00444367" w:rsidRPr="006D7D94" w:rsidRDefault="007C6D0F" w:rsidP="0045425D">
            <w:pPr>
              <w:pStyle w:val="Table"/>
              <w:rPr>
                <w:sz w:val="20"/>
                <w:szCs w:val="20"/>
              </w:rPr>
            </w:pPr>
            <w:sdt>
              <w:sdtPr>
                <w:rPr>
                  <w:szCs w:val="20"/>
                </w:rPr>
                <w:id w:val="-1722828476"/>
                <w:showingPlcHdr/>
              </w:sdtPr>
              <w:sdtEndPr/>
              <w:sdtContent>
                <w:r w:rsidR="00444367" w:rsidRPr="006D7D94">
                  <w:rPr>
                    <w:rStyle w:val="PlaceholderText"/>
                    <w:rFonts w:asciiTheme="majorHAnsi" w:hAnsiTheme="majorHAnsi"/>
                    <w:sz w:val="20"/>
                    <w:szCs w:val="20"/>
                  </w:rPr>
                  <w:t>$</w:t>
                </w:r>
              </w:sdtContent>
            </w:sdt>
          </w:p>
        </w:tc>
        <w:sdt>
          <w:sdtPr>
            <w:rPr>
              <w:szCs w:val="20"/>
            </w:rPr>
            <w:id w:val="2065762658"/>
            <w:showingPlcHdr/>
          </w:sdtPr>
          <w:sdtEndPr/>
          <w:sdtContent>
            <w:tc>
              <w:tcPr>
                <w:tcW w:w="578" w:type="pct"/>
                <w:tcBorders>
                  <w:top w:val="single" w:sz="4" w:space="0" w:color="auto"/>
                  <w:left w:val="nil"/>
                  <w:bottom w:val="single" w:sz="4" w:space="0" w:color="auto"/>
                  <w:right w:val="nil"/>
                </w:tcBorders>
              </w:tcPr>
              <w:p w14:paraId="73DF582D"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754280175"/>
            <w:showingPlcHdr/>
          </w:sdtPr>
          <w:sdtEndPr/>
          <w:sdtContent>
            <w:tc>
              <w:tcPr>
                <w:tcW w:w="795" w:type="pct"/>
                <w:tcBorders>
                  <w:top w:val="single" w:sz="4" w:space="0" w:color="auto"/>
                  <w:left w:val="nil"/>
                  <w:bottom w:val="single" w:sz="4" w:space="0" w:color="auto"/>
                  <w:right w:val="nil"/>
                </w:tcBorders>
              </w:tcPr>
              <w:p w14:paraId="5A46AD7B"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single" w:sz="4" w:space="0" w:color="auto"/>
              <w:left w:val="nil"/>
              <w:bottom w:val="single" w:sz="4" w:space="0" w:color="auto"/>
              <w:right w:val="nil"/>
            </w:tcBorders>
          </w:tcPr>
          <w:p w14:paraId="647A408B" w14:textId="77777777" w:rsidR="00444367" w:rsidRPr="006D7D94" w:rsidRDefault="00444367" w:rsidP="0045425D">
            <w:pPr>
              <w:pStyle w:val="Table"/>
              <w:rPr>
                <w:sz w:val="20"/>
                <w:szCs w:val="20"/>
              </w:rPr>
            </w:pPr>
            <w:r w:rsidRPr="006D7D94">
              <w:rPr>
                <w:sz w:val="20"/>
                <w:szCs w:val="20"/>
              </w:rPr>
              <w:t>Non-Panel Vendor Sublimit</w:t>
            </w:r>
          </w:p>
          <w:sdt>
            <w:sdtPr>
              <w:rPr>
                <w:szCs w:val="20"/>
              </w:rPr>
              <w:id w:val="-255525907"/>
              <w:showingPlcHdr/>
            </w:sdtPr>
            <w:sdtEndPr/>
            <w:sdtContent>
              <w:p w14:paraId="410AEDD0" w14:textId="77777777" w:rsidR="00444367" w:rsidRPr="006D7D94" w:rsidRDefault="00444367" w:rsidP="0045425D">
                <w:pPr>
                  <w:pStyle w:val="Table"/>
                  <w:rPr>
                    <w:sz w:val="20"/>
                    <w:szCs w:val="20"/>
                  </w:rPr>
                </w:pPr>
                <w:r w:rsidRPr="006D7D94">
                  <w:rPr>
                    <w:sz w:val="20"/>
                    <w:szCs w:val="20"/>
                  </w:rPr>
                  <w:t>$</w:t>
                </w:r>
              </w:p>
            </w:sdtContent>
          </w:sdt>
          <w:p w14:paraId="5B520BD1" w14:textId="77777777" w:rsidR="00444367" w:rsidRPr="006D7D94" w:rsidRDefault="00444367" w:rsidP="0045425D">
            <w:pPr>
              <w:pStyle w:val="Table"/>
              <w:rPr>
                <w:sz w:val="20"/>
                <w:szCs w:val="20"/>
              </w:rPr>
            </w:pPr>
            <w:r w:rsidRPr="006D7D94">
              <w:rPr>
                <w:sz w:val="20"/>
                <w:szCs w:val="20"/>
              </w:rPr>
              <w:t>Side-Car Option</w:t>
            </w:r>
          </w:p>
          <w:sdt>
            <w:sdtPr>
              <w:rPr>
                <w:szCs w:val="20"/>
              </w:rPr>
              <w:alias w:val="side_car"/>
              <w:tag w:val="side_car"/>
              <w:id w:val="-98484766"/>
              <w:showingPlcHdr/>
              <w:dropDownList>
                <w:listItem w:value="Choose an item."/>
                <w:listItem w:displayText="No, limits erode aggregate" w:value="No, limits erode aggregate"/>
                <w:listItem w:displayText="Yes, limits in addition to aggregate" w:value="Yes, limits in addition to aggregate"/>
              </w:dropDownList>
            </w:sdtPr>
            <w:sdtEndPr/>
            <w:sdtContent>
              <w:p w14:paraId="759C4729"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Choose an item.</w:t>
                </w:r>
              </w:p>
            </w:sdtContent>
          </w:sdt>
        </w:tc>
      </w:tr>
      <w:tr w:rsidR="00444367" w:rsidRPr="006D7D94" w14:paraId="53644F6C" w14:textId="77777777" w:rsidTr="00B1718E">
        <w:trPr>
          <w:trHeight w:val="20"/>
        </w:trPr>
        <w:tc>
          <w:tcPr>
            <w:tcW w:w="1757" w:type="pct"/>
            <w:tcBorders>
              <w:top w:val="single" w:sz="4" w:space="0" w:color="auto"/>
              <w:left w:val="nil"/>
              <w:bottom w:val="single" w:sz="4" w:space="0" w:color="auto"/>
              <w:right w:val="nil"/>
            </w:tcBorders>
          </w:tcPr>
          <w:p w14:paraId="777F9966" w14:textId="77777777" w:rsidR="00444367" w:rsidRPr="006D7D94" w:rsidRDefault="00444367" w:rsidP="0045425D">
            <w:pPr>
              <w:pStyle w:val="Table"/>
              <w:rPr>
                <w:sz w:val="20"/>
                <w:szCs w:val="20"/>
              </w:rPr>
            </w:pPr>
            <w:r w:rsidRPr="006D7D94">
              <w:rPr>
                <w:sz w:val="20"/>
                <w:szCs w:val="20"/>
              </w:rPr>
              <w:t>Business Interruption Loss and Extra Expense</w:t>
            </w:r>
          </w:p>
        </w:tc>
        <w:sdt>
          <w:sdtPr>
            <w:rPr>
              <w:szCs w:val="20"/>
            </w:rPr>
            <w:id w:val="-74673084"/>
            <w:showingPlcHdr/>
          </w:sdtPr>
          <w:sdtEndPr/>
          <w:sdtContent>
            <w:tc>
              <w:tcPr>
                <w:tcW w:w="572" w:type="pct"/>
                <w:tcBorders>
                  <w:top w:val="single" w:sz="4" w:space="0" w:color="auto"/>
                  <w:left w:val="nil"/>
                  <w:bottom w:val="single" w:sz="4" w:space="0" w:color="auto"/>
                  <w:right w:val="nil"/>
                </w:tcBorders>
              </w:tcPr>
              <w:p w14:paraId="752CCE25"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1671303093"/>
            <w:showingPlcHdr/>
          </w:sdtPr>
          <w:sdtEndPr/>
          <w:sdtContent>
            <w:tc>
              <w:tcPr>
                <w:tcW w:w="578" w:type="pct"/>
                <w:tcBorders>
                  <w:top w:val="single" w:sz="4" w:space="0" w:color="auto"/>
                  <w:left w:val="nil"/>
                  <w:bottom w:val="single" w:sz="4" w:space="0" w:color="auto"/>
                  <w:right w:val="nil"/>
                </w:tcBorders>
              </w:tcPr>
              <w:p w14:paraId="52ED5774"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1450316787"/>
            <w:showingPlcHdr/>
          </w:sdtPr>
          <w:sdtEndPr/>
          <w:sdtContent>
            <w:tc>
              <w:tcPr>
                <w:tcW w:w="795" w:type="pct"/>
                <w:tcBorders>
                  <w:top w:val="single" w:sz="4" w:space="0" w:color="auto"/>
                  <w:left w:val="nil"/>
                  <w:bottom w:val="single" w:sz="4" w:space="0" w:color="auto"/>
                  <w:right w:val="nil"/>
                </w:tcBorders>
              </w:tcPr>
              <w:p w14:paraId="7640DA46"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single" w:sz="4" w:space="0" w:color="auto"/>
              <w:left w:val="nil"/>
              <w:bottom w:val="single" w:sz="4" w:space="0" w:color="auto"/>
              <w:right w:val="nil"/>
            </w:tcBorders>
          </w:tcPr>
          <w:p w14:paraId="3102A72B" w14:textId="77777777" w:rsidR="00444367" w:rsidRPr="006D7D94" w:rsidRDefault="00444367" w:rsidP="0045425D">
            <w:pPr>
              <w:pStyle w:val="Table"/>
              <w:rPr>
                <w:sz w:val="20"/>
                <w:szCs w:val="20"/>
              </w:rPr>
            </w:pPr>
            <w:r w:rsidRPr="006D7D94">
              <w:rPr>
                <w:sz w:val="20"/>
                <w:szCs w:val="20"/>
              </w:rPr>
              <w:t>Waiting Period:</w:t>
            </w:r>
          </w:p>
          <w:sdt>
            <w:sdtPr>
              <w:rPr>
                <w:szCs w:val="20"/>
              </w:rPr>
              <w:alias w:val="#_hours"/>
              <w:tag w:val="#_hours"/>
              <w:id w:val="-1496410922"/>
              <w:showingPlcHdr/>
            </w:sdtPr>
            <w:sdtEndPr/>
            <w:sdtContent>
              <w:p w14:paraId="4DD3DA23"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 of hours</w:t>
                </w:r>
              </w:p>
            </w:sdtContent>
          </w:sdt>
        </w:tc>
      </w:tr>
      <w:tr w:rsidR="00444367" w:rsidRPr="006D7D94" w14:paraId="3827050F" w14:textId="77777777" w:rsidTr="00B1718E">
        <w:trPr>
          <w:trHeight w:val="20"/>
        </w:trPr>
        <w:tc>
          <w:tcPr>
            <w:tcW w:w="1757" w:type="pct"/>
            <w:tcBorders>
              <w:top w:val="single" w:sz="4" w:space="0" w:color="auto"/>
              <w:left w:val="nil"/>
              <w:bottom w:val="single" w:sz="4" w:space="0" w:color="auto"/>
              <w:right w:val="nil"/>
            </w:tcBorders>
          </w:tcPr>
          <w:p w14:paraId="4A47D2DA" w14:textId="77777777" w:rsidR="00444367" w:rsidRPr="006D7D94" w:rsidRDefault="00444367" w:rsidP="0045425D">
            <w:pPr>
              <w:pStyle w:val="Table"/>
              <w:rPr>
                <w:sz w:val="20"/>
                <w:szCs w:val="20"/>
              </w:rPr>
            </w:pPr>
            <w:r w:rsidRPr="006D7D94">
              <w:rPr>
                <w:sz w:val="20"/>
                <w:szCs w:val="20"/>
              </w:rPr>
              <w:t>Contingent Business Interruption Loss and Extra Expense</w:t>
            </w:r>
          </w:p>
        </w:tc>
        <w:sdt>
          <w:sdtPr>
            <w:rPr>
              <w:szCs w:val="20"/>
            </w:rPr>
            <w:id w:val="149567673"/>
            <w:showingPlcHdr/>
          </w:sdtPr>
          <w:sdtEndPr/>
          <w:sdtContent>
            <w:tc>
              <w:tcPr>
                <w:tcW w:w="572" w:type="pct"/>
                <w:tcBorders>
                  <w:top w:val="single" w:sz="4" w:space="0" w:color="auto"/>
                  <w:left w:val="nil"/>
                  <w:bottom w:val="single" w:sz="4" w:space="0" w:color="auto"/>
                  <w:right w:val="nil"/>
                </w:tcBorders>
              </w:tcPr>
              <w:p w14:paraId="4070CF42"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1473633143"/>
            <w:showingPlcHdr/>
          </w:sdtPr>
          <w:sdtEndPr/>
          <w:sdtContent>
            <w:tc>
              <w:tcPr>
                <w:tcW w:w="578" w:type="pct"/>
                <w:tcBorders>
                  <w:top w:val="single" w:sz="4" w:space="0" w:color="auto"/>
                  <w:left w:val="nil"/>
                  <w:bottom w:val="single" w:sz="4" w:space="0" w:color="auto"/>
                  <w:right w:val="nil"/>
                </w:tcBorders>
              </w:tcPr>
              <w:p w14:paraId="42CBFD8E"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984003766"/>
            <w:showingPlcHdr/>
          </w:sdtPr>
          <w:sdtEndPr/>
          <w:sdtContent>
            <w:tc>
              <w:tcPr>
                <w:tcW w:w="795" w:type="pct"/>
                <w:tcBorders>
                  <w:top w:val="single" w:sz="4" w:space="0" w:color="auto"/>
                  <w:left w:val="nil"/>
                  <w:bottom w:val="single" w:sz="4" w:space="0" w:color="auto"/>
                  <w:right w:val="nil"/>
                </w:tcBorders>
              </w:tcPr>
              <w:p w14:paraId="26CAFD9D"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single" w:sz="4" w:space="0" w:color="auto"/>
              <w:left w:val="nil"/>
              <w:bottom w:val="single" w:sz="4" w:space="0" w:color="auto"/>
              <w:right w:val="nil"/>
            </w:tcBorders>
          </w:tcPr>
          <w:p w14:paraId="54703F62" w14:textId="77777777" w:rsidR="00444367" w:rsidRPr="006D7D94" w:rsidRDefault="00444367" w:rsidP="0045425D">
            <w:pPr>
              <w:pStyle w:val="Table"/>
              <w:rPr>
                <w:sz w:val="20"/>
                <w:szCs w:val="20"/>
              </w:rPr>
            </w:pPr>
            <w:r w:rsidRPr="006D7D94">
              <w:rPr>
                <w:sz w:val="20"/>
                <w:szCs w:val="20"/>
              </w:rPr>
              <w:t>Waiting Period:</w:t>
            </w:r>
          </w:p>
          <w:sdt>
            <w:sdtPr>
              <w:rPr>
                <w:szCs w:val="20"/>
              </w:rPr>
              <w:alias w:val="#_hours"/>
              <w:tag w:val="#_hours"/>
              <w:id w:val="1811677283"/>
              <w:showingPlcHdr/>
            </w:sdtPr>
            <w:sdtEndPr/>
            <w:sdtContent>
              <w:p w14:paraId="713C7A26"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 of hours</w:t>
                </w:r>
              </w:p>
            </w:sdtContent>
          </w:sdt>
        </w:tc>
      </w:tr>
      <w:tr w:rsidR="00444367" w:rsidRPr="006D7D94" w14:paraId="0B76D183" w14:textId="77777777" w:rsidTr="00B1718E">
        <w:trPr>
          <w:trHeight w:val="20"/>
        </w:trPr>
        <w:tc>
          <w:tcPr>
            <w:tcW w:w="1757" w:type="pct"/>
            <w:tcBorders>
              <w:top w:val="single" w:sz="4" w:space="0" w:color="auto"/>
              <w:left w:val="nil"/>
              <w:bottom w:val="single" w:sz="4" w:space="0" w:color="auto"/>
              <w:right w:val="nil"/>
            </w:tcBorders>
          </w:tcPr>
          <w:p w14:paraId="4BF9D0AA" w14:textId="77777777" w:rsidR="00444367" w:rsidRPr="006D7D94" w:rsidRDefault="00444367" w:rsidP="0045425D">
            <w:pPr>
              <w:pStyle w:val="Table"/>
              <w:rPr>
                <w:sz w:val="20"/>
                <w:szCs w:val="20"/>
              </w:rPr>
            </w:pPr>
            <w:r w:rsidRPr="006D7D94">
              <w:rPr>
                <w:sz w:val="20"/>
                <w:szCs w:val="20"/>
              </w:rPr>
              <w:t>Digital Data Recovery</w:t>
            </w:r>
          </w:p>
        </w:tc>
        <w:sdt>
          <w:sdtPr>
            <w:rPr>
              <w:szCs w:val="20"/>
            </w:rPr>
            <w:id w:val="-209568095"/>
            <w:showingPlcHdr/>
          </w:sdtPr>
          <w:sdtEndPr/>
          <w:sdtContent>
            <w:tc>
              <w:tcPr>
                <w:tcW w:w="572" w:type="pct"/>
                <w:tcBorders>
                  <w:top w:val="single" w:sz="4" w:space="0" w:color="auto"/>
                  <w:left w:val="nil"/>
                  <w:bottom w:val="single" w:sz="4" w:space="0" w:color="auto"/>
                  <w:right w:val="nil"/>
                </w:tcBorders>
              </w:tcPr>
              <w:p w14:paraId="49C6D6C9"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843133342"/>
            <w:showingPlcHdr/>
          </w:sdtPr>
          <w:sdtEndPr/>
          <w:sdtContent>
            <w:tc>
              <w:tcPr>
                <w:tcW w:w="578" w:type="pct"/>
                <w:tcBorders>
                  <w:top w:val="single" w:sz="4" w:space="0" w:color="auto"/>
                  <w:left w:val="nil"/>
                  <w:bottom w:val="single" w:sz="4" w:space="0" w:color="auto"/>
                  <w:right w:val="nil"/>
                </w:tcBorders>
              </w:tcPr>
              <w:p w14:paraId="6C2AAC5E"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1685670505"/>
            <w:showingPlcHdr/>
          </w:sdtPr>
          <w:sdtEndPr/>
          <w:sdtContent>
            <w:tc>
              <w:tcPr>
                <w:tcW w:w="795" w:type="pct"/>
                <w:tcBorders>
                  <w:top w:val="single" w:sz="4" w:space="0" w:color="auto"/>
                  <w:left w:val="nil"/>
                  <w:bottom w:val="single" w:sz="4" w:space="0" w:color="auto"/>
                  <w:right w:val="nil"/>
                </w:tcBorders>
              </w:tcPr>
              <w:p w14:paraId="3C2379B3"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single" w:sz="4" w:space="0" w:color="auto"/>
              <w:left w:val="nil"/>
              <w:bottom w:val="single" w:sz="4" w:space="0" w:color="auto"/>
              <w:right w:val="nil"/>
            </w:tcBorders>
          </w:tcPr>
          <w:p w14:paraId="3800A2EB" w14:textId="77777777" w:rsidR="00444367" w:rsidRPr="006D7D94" w:rsidRDefault="00444367" w:rsidP="0045425D">
            <w:pPr>
              <w:pStyle w:val="Table"/>
              <w:rPr>
                <w:sz w:val="20"/>
                <w:szCs w:val="20"/>
              </w:rPr>
            </w:pPr>
          </w:p>
        </w:tc>
      </w:tr>
      <w:tr w:rsidR="00444367" w:rsidRPr="006D7D94" w14:paraId="2A15B54E" w14:textId="77777777" w:rsidTr="00B1718E">
        <w:trPr>
          <w:trHeight w:val="20"/>
        </w:trPr>
        <w:tc>
          <w:tcPr>
            <w:tcW w:w="1757" w:type="pct"/>
            <w:tcBorders>
              <w:top w:val="single" w:sz="4" w:space="0" w:color="auto"/>
              <w:left w:val="nil"/>
              <w:bottom w:val="single" w:sz="4" w:space="0" w:color="auto"/>
              <w:right w:val="nil"/>
            </w:tcBorders>
          </w:tcPr>
          <w:p w14:paraId="685054A5" w14:textId="77777777" w:rsidR="00444367" w:rsidRPr="006D7D94" w:rsidRDefault="00444367" w:rsidP="0045425D">
            <w:pPr>
              <w:pStyle w:val="Table"/>
              <w:rPr>
                <w:sz w:val="20"/>
                <w:szCs w:val="20"/>
              </w:rPr>
            </w:pPr>
            <w:r w:rsidRPr="006D7D94">
              <w:rPr>
                <w:sz w:val="20"/>
                <w:szCs w:val="20"/>
              </w:rPr>
              <w:t>Network Extortion</w:t>
            </w:r>
          </w:p>
        </w:tc>
        <w:sdt>
          <w:sdtPr>
            <w:rPr>
              <w:szCs w:val="20"/>
            </w:rPr>
            <w:id w:val="376136683"/>
            <w:showingPlcHdr/>
          </w:sdtPr>
          <w:sdtEndPr/>
          <w:sdtContent>
            <w:tc>
              <w:tcPr>
                <w:tcW w:w="572" w:type="pct"/>
                <w:tcBorders>
                  <w:top w:val="single" w:sz="4" w:space="0" w:color="auto"/>
                  <w:left w:val="nil"/>
                  <w:bottom w:val="single" w:sz="4" w:space="0" w:color="auto"/>
                  <w:right w:val="nil"/>
                </w:tcBorders>
              </w:tcPr>
              <w:p w14:paraId="6CCC37C6"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946234061"/>
            <w:showingPlcHdr/>
          </w:sdtPr>
          <w:sdtEndPr/>
          <w:sdtContent>
            <w:tc>
              <w:tcPr>
                <w:tcW w:w="578" w:type="pct"/>
                <w:tcBorders>
                  <w:top w:val="single" w:sz="4" w:space="0" w:color="auto"/>
                  <w:left w:val="nil"/>
                  <w:bottom w:val="single" w:sz="4" w:space="0" w:color="auto"/>
                  <w:right w:val="nil"/>
                </w:tcBorders>
              </w:tcPr>
              <w:p w14:paraId="71848E1A"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929879603"/>
            <w:showingPlcHdr/>
          </w:sdtPr>
          <w:sdtEndPr/>
          <w:sdtContent>
            <w:tc>
              <w:tcPr>
                <w:tcW w:w="795" w:type="pct"/>
                <w:tcBorders>
                  <w:top w:val="single" w:sz="4" w:space="0" w:color="auto"/>
                  <w:left w:val="nil"/>
                  <w:bottom w:val="single" w:sz="4" w:space="0" w:color="auto"/>
                  <w:right w:val="nil"/>
                </w:tcBorders>
              </w:tcPr>
              <w:p w14:paraId="054C804C"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single" w:sz="4" w:space="0" w:color="auto"/>
              <w:left w:val="nil"/>
              <w:bottom w:val="single" w:sz="4" w:space="0" w:color="auto"/>
              <w:right w:val="nil"/>
            </w:tcBorders>
          </w:tcPr>
          <w:p w14:paraId="62E29908" w14:textId="77777777" w:rsidR="00444367" w:rsidRPr="006D7D94" w:rsidRDefault="00444367" w:rsidP="0045425D">
            <w:pPr>
              <w:pStyle w:val="Table"/>
              <w:rPr>
                <w:sz w:val="20"/>
                <w:szCs w:val="20"/>
              </w:rPr>
            </w:pPr>
          </w:p>
        </w:tc>
      </w:tr>
      <w:tr w:rsidR="00444367" w:rsidRPr="006D7D94" w14:paraId="5CD6E91D" w14:textId="77777777" w:rsidTr="00B1718E">
        <w:trPr>
          <w:trHeight w:val="20"/>
        </w:trPr>
        <w:tc>
          <w:tcPr>
            <w:tcW w:w="1757" w:type="pct"/>
            <w:tcBorders>
              <w:top w:val="single" w:sz="4" w:space="0" w:color="auto"/>
              <w:left w:val="nil"/>
              <w:bottom w:val="single" w:sz="4" w:space="0" w:color="auto"/>
              <w:right w:val="nil"/>
            </w:tcBorders>
          </w:tcPr>
          <w:p w14:paraId="1DD92C4F" w14:textId="77777777" w:rsidR="00444367" w:rsidRPr="006D7D94" w:rsidRDefault="00444367" w:rsidP="0045425D">
            <w:pPr>
              <w:pStyle w:val="Table"/>
              <w:rPr>
                <w:sz w:val="20"/>
                <w:szCs w:val="20"/>
              </w:rPr>
            </w:pPr>
            <w:r w:rsidRPr="006D7D94">
              <w:rPr>
                <w:sz w:val="20"/>
                <w:szCs w:val="20"/>
              </w:rPr>
              <w:t>Cyber Privacy and Network Security Liability</w:t>
            </w:r>
          </w:p>
        </w:tc>
        <w:sdt>
          <w:sdtPr>
            <w:rPr>
              <w:szCs w:val="20"/>
            </w:rPr>
            <w:id w:val="1415511103"/>
            <w:showingPlcHdr/>
          </w:sdtPr>
          <w:sdtEndPr/>
          <w:sdtContent>
            <w:tc>
              <w:tcPr>
                <w:tcW w:w="572" w:type="pct"/>
                <w:tcBorders>
                  <w:top w:val="single" w:sz="4" w:space="0" w:color="auto"/>
                  <w:left w:val="nil"/>
                  <w:bottom w:val="single" w:sz="4" w:space="0" w:color="auto"/>
                  <w:right w:val="nil"/>
                </w:tcBorders>
              </w:tcPr>
              <w:p w14:paraId="2F85844E"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559709672"/>
            <w:showingPlcHdr/>
          </w:sdtPr>
          <w:sdtEndPr/>
          <w:sdtContent>
            <w:tc>
              <w:tcPr>
                <w:tcW w:w="578" w:type="pct"/>
                <w:tcBorders>
                  <w:top w:val="single" w:sz="4" w:space="0" w:color="auto"/>
                  <w:left w:val="nil"/>
                  <w:bottom w:val="single" w:sz="4" w:space="0" w:color="auto"/>
                  <w:right w:val="nil"/>
                </w:tcBorders>
              </w:tcPr>
              <w:p w14:paraId="30316141"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752705356"/>
            <w:showingPlcHdr/>
          </w:sdtPr>
          <w:sdtEndPr/>
          <w:sdtContent>
            <w:tc>
              <w:tcPr>
                <w:tcW w:w="795" w:type="pct"/>
                <w:tcBorders>
                  <w:top w:val="single" w:sz="4" w:space="0" w:color="auto"/>
                  <w:left w:val="nil"/>
                  <w:bottom w:val="single" w:sz="4" w:space="0" w:color="auto"/>
                  <w:right w:val="nil"/>
                </w:tcBorders>
              </w:tcPr>
              <w:p w14:paraId="716CC7F0"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single" w:sz="4" w:space="0" w:color="auto"/>
              <w:left w:val="nil"/>
              <w:bottom w:val="single" w:sz="4" w:space="0" w:color="auto"/>
              <w:right w:val="nil"/>
            </w:tcBorders>
          </w:tcPr>
          <w:p w14:paraId="753F2D68" w14:textId="77777777" w:rsidR="00444367" w:rsidRPr="006D7D94" w:rsidRDefault="00444367" w:rsidP="0045425D">
            <w:pPr>
              <w:pStyle w:val="Table"/>
              <w:rPr>
                <w:sz w:val="20"/>
                <w:szCs w:val="20"/>
              </w:rPr>
            </w:pPr>
            <w:r w:rsidRPr="006D7D94">
              <w:rPr>
                <w:sz w:val="20"/>
                <w:szCs w:val="20"/>
              </w:rPr>
              <w:t>Payment Card Loss Limit</w:t>
            </w:r>
          </w:p>
          <w:sdt>
            <w:sdtPr>
              <w:rPr>
                <w:szCs w:val="20"/>
              </w:rPr>
              <w:id w:val="834114987"/>
              <w:showingPlcHdr/>
            </w:sdtPr>
            <w:sdtEndPr/>
            <w:sdtContent>
              <w:p w14:paraId="13BDEC4A" w14:textId="77777777" w:rsidR="00444367" w:rsidRPr="006D7D94" w:rsidRDefault="00444367" w:rsidP="0045425D">
                <w:pPr>
                  <w:pStyle w:val="Table"/>
                  <w:rPr>
                    <w:sz w:val="20"/>
                    <w:szCs w:val="20"/>
                  </w:rPr>
                </w:pPr>
                <w:r w:rsidRPr="006D7D94">
                  <w:rPr>
                    <w:sz w:val="20"/>
                    <w:szCs w:val="20"/>
                  </w:rPr>
                  <w:t>$</w:t>
                </w:r>
              </w:p>
            </w:sdtContent>
          </w:sdt>
          <w:p w14:paraId="781E8FF2" w14:textId="77777777" w:rsidR="00444367" w:rsidRPr="006D7D94" w:rsidRDefault="00444367" w:rsidP="0045425D">
            <w:pPr>
              <w:pStyle w:val="Table"/>
              <w:rPr>
                <w:sz w:val="20"/>
                <w:szCs w:val="20"/>
              </w:rPr>
            </w:pPr>
            <w:r w:rsidRPr="006D7D94">
              <w:rPr>
                <w:sz w:val="20"/>
                <w:szCs w:val="20"/>
              </w:rPr>
              <w:t>Regulatory Proceedings Limit</w:t>
            </w:r>
          </w:p>
          <w:sdt>
            <w:sdtPr>
              <w:rPr>
                <w:szCs w:val="20"/>
              </w:rPr>
              <w:id w:val="-562256445"/>
              <w:showingPlcHdr/>
            </w:sdtPr>
            <w:sdtEndPr/>
            <w:sdtContent>
              <w:p w14:paraId="4785388A" w14:textId="77777777" w:rsidR="00444367" w:rsidRPr="006D7D94" w:rsidRDefault="00444367" w:rsidP="0045425D">
                <w:pPr>
                  <w:pStyle w:val="Table"/>
                  <w:rPr>
                    <w:sz w:val="20"/>
                    <w:szCs w:val="20"/>
                  </w:rPr>
                </w:pPr>
                <w:r w:rsidRPr="006D7D94">
                  <w:rPr>
                    <w:sz w:val="20"/>
                    <w:szCs w:val="20"/>
                  </w:rPr>
                  <w:t>$</w:t>
                </w:r>
              </w:p>
            </w:sdtContent>
          </w:sdt>
        </w:tc>
      </w:tr>
      <w:tr w:rsidR="00444367" w:rsidRPr="006D7D94" w14:paraId="69A6CC73" w14:textId="77777777" w:rsidTr="00B1718E">
        <w:trPr>
          <w:trHeight w:val="20"/>
        </w:trPr>
        <w:tc>
          <w:tcPr>
            <w:tcW w:w="1757" w:type="pct"/>
            <w:tcBorders>
              <w:top w:val="single" w:sz="4" w:space="0" w:color="auto"/>
              <w:left w:val="nil"/>
              <w:bottom w:val="single" w:sz="4" w:space="0" w:color="auto"/>
              <w:right w:val="nil"/>
            </w:tcBorders>
          </w:tcPr>
          <w:p w14:paraId="3BB9D55A" w14:textId="77777777" w:rsidR="00444367" w:rsidRPr="006D7D94" w:rsidRDefault="00444367" w:rsidP="0045425D">
            <w:pPr>
              <w:pStyle w:val="Table"/>
              <w:rPr>
                <w:sz w:val="20"/>
                <w:szCs w:val="20"/>
              </w:rPr>
            </w:pPr>
            <w:r w:rsidRPr="006D7D94">
              <w:rPr>
                <w:sz w:val="20"/>
                <w:szCs w:val="20"/>
              </w:rPr>
              <w:t>Electronic, Social and Printed Media Liability</w:t>
            </w:r>
          </w:p>
        </w:tc>
        <w:sdt>
          <w:sdtPr>
            <w:rPr>
              <w:szCs w:val="20"/>
            </w:rPr>
            <w:id w:val="473038852"/>
            <w:showingPlcHdr/>
          </w:sdtPr>
          <w:sdtEndPr/>
          <w:sdtContent>
            <w:tc>
              <w:tcPr>
                <w:tcW w:w="572" w:type="pct"/>
                <w:tcBorders>
                  <w:top w:val="single" w:sz="4" w:space="0" w:color="auto"/>
                  <w:left w:val="nil"/>
                  <w:bottom w:val="single" w:sz="4" w:space="0" w:color="auto"/>
                  <w:right w:val="nil"/>
                </w:tcBorders>
              </w:tcPr>
              <w:p w14:paraId="633AB309"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2088063773"/>
            <w:showingPlcHdr/>
          </w:sdtPr>
          <w:sdtEndPr/>
          <w:sdtContent>
            <w:tc>
              <w:tcPr>
                <w:tcW w:w="578" w:type="pct"/>
                <w:tcBorders>
                  <w:top w:val="single" w:sz="4" w:space="0" w:color="auto"/>
                  <w:left w:val="nil"/>
                  <w:bottom w:val="single" w:sz="4" w:space="0" w:color="auto"/>
                  <w:right w:val="nil"/>
                </w:tcBorders>
              </w:tcPr>
              <w:p w14:paraId="5DF35C33"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1023627078"/>
            <w:showingPlcHdr/>
          </w:sdtPr>
          <w:sdtEndPr/>
          <w:sdtContent>
            <w:tc>
              <w:tcPr>
                <w:tcW w:w="795" w:type="pct"/>
                <w:tcBorders>
                  <w:top w:val="single" w:sz="4" w:space="0" w:color="auto"/>
                  <w:left w:val="nil"/>
                  <w:bottom w:val="single" w:sz="4" w:space="0" w:color="auto"/>
                  <w:right w:val="nil"/>
                </w:tcBorders>
              </w:tcPr>
              <w:p w14:paraId="5C24FB00"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single" w:sz="4" w:space="0" w:color="auto"/>
              <w:left w:val="nil"/>
              <w:bottom w:val="single" w:sz="4" w:space="0" w:color="auto"/>
              <w:right w:val="nil"/>
            </w:tcBorders>
          </w:tcPr>
          <w:p w14:paraId="11BE0D1D" w14:textId="77777777" w:rsidR="00444367" w:rsidRPr="006D7D94" w:rsidRDefault="00444367" w:rsidP="0045425D">
            <w:pPr>
              <w:pStyle w:val="Table"/>
              <w:rPr>
                <w:sz w:val="20"/>
                <w:szCs w:val="20"/>
              </w:rPr>
            </w:pPr>
            <w:r w:rsidRPr="006D7D94">
              <w:rPr>
                <w:sz w:val="20"/>
                <w:szCs w:val="20"/>
              </w:rPr>
              <w:t>Coverage Scope Option</w:t>
            </w:r>
          </w:p>
          <w:sdt>
            <w:sdtPr>
              <w:rPr>
                <w:szCs w:val="20"/>
              </w:rPr>
              <w:alias w:val="media_scope"/>
              <w:tag w:val="media_scope"/>
              <w:id w:val="2142070854"/>
              <w:showingPlcHdr/>
              <w:dropDownList>
                <w:listItem w:value="Choose an item."/>
                <w:listItem w:displayText="Electronic Media" w:value="Electronic Media"/>
                <w:listItem w:displayText="Electronic, Social, And Printed Media" w:value="Electronic, Social, And Printed Media"/>
                <w:listItem w:displayText="Full Media (Broadest coverage)" w:value="Full Media (Broadest coverage)"/>
              </w:dropDownList>
            </w:sdtPr>
            <w:sdtEndPr/>
            <w:sdtContent>
              <w:p w14:paraId="4309CA68"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Choose an item.</w:t>
                </w:r>
              </w:p>
            </w:sdtContent>
          </w:sdt>
        </w:tc>
      </w:tr>
      <w:tr w:rsidR="00444367" w:rsidRPr="006D7D94" w14:paraId="7671E61D" w14:textId="77777777" w:rsidTr="00B1718E">
        <w:trPr>
          <w:trHeight w:val="20"/>
        </w:trPr>
        <w:tc>
          <w:tcPr>
            <w:tcW w:w="1757" w:type="pct"/>
            <w:tcBorders>
              <w:top w:val="single" w:sz="4" w:space="0" w:color="auto"/>
              <w:left w:val="nil"/>
              <w:bottom w:val="single" w:sz="4" w:space="0" w:color="auto"/>
              <w:right w:val="nil"/>
            </w:tcBorders>
          </w:tcPr>
          <w:p w14:paraId="3EFE3B5C" w14:textId="77777777" w:rsidR="00444367" w:rsidRPr="006D7D94" w:rsidRDefault="00444367" w:rsidP="0045425D">
            <w:pPr>
              <w:pStyle w:val="Table"/>
              <w:rPr>
                <w:sz w:val="20"/>
                <w:szCs w:val="20"/>
              </w:rPr>
            </w:pPr>
            <w:r w:rsidRPr="006D7D94">
              <w:rPr>
                <w:sz w:val="20"/>
                <w:szCs w:val="20"/>
              </w:rPr>
              <w:t>Cyber Crime: Computer Fraud</w:t>
            </w:r>
          </w:p>
        </w:tc>
        <w:sdt>
          <w:sdtPr>
            <w:rPr>
              <w:szCs w:val="20"/>
            </w:rPr>
            <w:id w:val="-1305314135"/>
            <w:showingPlcHdr/>
          </w:sdtPr>
          <w:sdtEndPr/>
          <w:sdtContent>
            <w:tc>
              <w:tcPr>
                <w:tcW w:w="572" w:type="pct"/>
                <w:tcBorders>
                  <w:top w:val="single" w:sz="4" w:space="0" w:color="auto"/>
                  <w:left w:val="nil"/>
                  <w:bottom w:val="single" w:sz="4" w:space="0" w:color="auto"/>
                  <w:right w:val="nil"/>
                </w:tcBorders>
              </w:tcPr>
              <w:p w14:paraId="3A37FB42"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1847825126"/>
            <w:showingPlcHdr/>
          </w:sdtPr>
          <w:sdtEndPr/>
          <w:sdtContent>
            <w:tc>
              <w:tcPr>
                <w:tcW w:w="578" w:type="pct"/>
                <w:tcBorders>
                  <w:top w:val="single" w:sz="4" w:space="0" w:color="auto"/>
                  <w:left w:val="nil"/>
                  <w:bottom w:val="single" w:sz="4" w:space="0" w:color="auto"/>
                  <w:right w:val="nil"/>
                </w:tcBorders>
              </w:tcPr>
              <w:p w14:paraId="10AEEDB8"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1698225909"/>
            <w:showingPlcHdr/>
          </w:sdtPr>
          <w:sdtEndPr/>
          <w:sdtContent>
            <w:tc>
              <w:tcPr>
                <w:tcW w:w="795" w:type="pct"/>
                <w:tcBorders>
                  <w:top w:val="single" w:sz="4" w:space="0" w:color="auto"/>
                  <w:left w:val="nil"/>
                  <w:bottom w:val="single" w:sz="4" w:space="0" w:color="auto"/>
                  <w:right w:val="nil"/>
                </w:tcBorders>
              </w:tcPr>
              <w:p w14:paraId="21E25E0C"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single" w:sz="4" w:space="0" w:color="auto"/>
              <w:left w:val="nil"/>
              <w:bottom w:val="single" w:sz="4" w:space="0" w:color="auto"/>
              <w:right w:val="nil"/>
            </w:tcBorders>
          </w:tcPr>
          <w:p w14:paraId="043EC0AA" w14:textId="77777777" w:rsidR="00444367" w:rsidRPr="006D7D94" w:rsidRDefault="00444367" w:rsidP="0045425D">
            <w:pPr>
              <w:pStyle w:val="Table"/>
              <w:rPr>
                <w:sz w:val="20"/>
                <w:szCs w:val="20"/>
              </w:rPr>
            </w:pPr>
          </w:p>
        </w:tc>
      </w:tr>
      <w:tr w:rsidR="00444367" w:rsidRPr="006D7D94" w14:paraId="37CD7BCD" w14:textId="77777777" w:rsidTr="00B1718E">
        <w:trPr>
          <w:trHeight w:val="20"/>
        </w:trPr>
        <w:tc>
          <w:tcPr>
            <w:tcW w:w="1757" w:type="pct"/>
            <w:tcBorders>
              <w:top w:val="single" w:sz="4" w:space="0" w:color="auto"/>
              <w:left w:val="nil"/>
              <w:bottom w:val="single" w:sz="4" w:space="0" w:color="auto"/>
              <w:right w:val="nil"/>
            </w:tcBorders>
          </w:tcPr>
          <w:p w14:paraId="0A95D4C2" w14:textId="77777777" w:rsidR="00444367" w:rsidRPr="006D7D94" w:rsidRDefault="00444367" w:rsidP="0045425D">
            <w:pPr>
              <w:pStyle w:val="Table"/>
              <w:rPr>
                <w:sz w:val="20"/>
                <w:szCs w:val="20"/>
              </w:rPr>
            </w:pPr>
            <w:r w:rsidRPr="006D7D94">
              <w:rPr>
                <w:sz w:val="20"/>
                <w:szCs w:val="20"/>
              </w:rPr>
              <w:t>Cyber Crime: Funds Transfer Fraud</w:t>
            </w:r>
          </w:p>
        </w:tc>
        <w:sdt>
          <w:sdtPr>
            <w:rPr>
              <w:szCs w:val="20"/>
            </w:rPr>
            <w:id w:val="-242417877"/>
            <w:showingPlcHdr/>
          </w:sdtPr>
          <w:sdtEndPr/>
          <w:sdtContent>
            <w:tc>
              <w:tcPr>
                <w:tcW w:w="572" w:type="pct"/>
                <w:tcBorders>
                  <w:top w:val="single" w:sz="4" w:space="0" w:color="auto"/>
                  <w:left w:val="nil"/>
                  <w:bottom w:val="single" w:sz="4" w:space="0" w:color="auto"/>
                  <w:right w:val="nil"/>
                </w:tcBorders>
              </w:tcPr>
              <w:p w14:paraId="310FD172"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1825965889"/>
            <w:showingPlcHdr/>
          </w:sdtPr>
          <w:sdtEndPr/>
          <w:sdtContent>
            <w:tc>
              <w:tcPr>
                <w:tcW w:w="578" w:type="pct"/>
                <w:tcBorders>
                  <w:top w:val="single" w:sz="4" w:space="0" w:color="auto"/>
                  <w:left w:val="nil"/>
                  <w:bottom w:val="single" w:sz="4" w:space="0" w:color="auto"/>
                  <w:right w:val="nil"/>
                </w:tcBorders>
              </w:tcPr>
              <w:p w14:paraId="46E2DA61"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594209880"/>
            <w:showingPlcHdr/>
          </w:sdtPr>
          <w:sdtEndPr/>
          <w:sdtContent>
            <w:tc>
              <w:tcPr>
                <w:tcW w:w="795" w:type="pct"/>
                <w:tcBorders>
                  <w:top w:val="single" w:sz="4" w:space="0" w:color="auto"/>
                  <w:left w:val="nil"/>
                  <w:bottom w:val="single" w:sz="4" w:space="0" w:color="auto"/>
                  <w:right w:val="nil"/>
                </w:tcBorders>
              </w:tcPr>
              <w:p w14:paraId="07E09E86"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single" w:sz="4" w:space="0" w:color="auto"/>
              <w:left w:val="nil"/>
              <w:bottom w:val="single" w:sz="4" w:space="0" w:color="auto"/>
              <w:right w:val="nil"/>
            </w:tcBorders>
          </w:tcPr>
          <w:p w14:paraId="4F2E21A4" w14:textId="77777777" w:rsidR="00444367" w:rsidRPr="006D7D94" w:rsidRDefault="00444367" w:rsidP="0045425D">
            <w:pPr>
              <w:pStyle w:val="Table"/>
              <w:rPr>
                <w:sz w:val="20"/>
                <w:szCs w:val="20"/>
              </w:rPr>
            </w:pPr>
          </w:p>
        </w:tc>
      </w:tr>
      <w:tr w:rsidR="00444367" w:rsidRPr="006D7D94" w14:paraId="1DBE8088" w14:textId="77777777" w:rsidTr="00B1718E">
        <w:trPr>
          <w:trHeight w:val="20"/>
        </w:trPr>
        <w:tc>
          <w:tcPr>
            <w:tcW w:w="1757" w:type="pct"/>
            <w:tcBorders>
              <w:top w:val="single" w:sz="4" w:space="0" w:color="auto"/>
              <w:left w:val="nil"/>
              <w:bottom w:val="single" w:sz="4" w:space="0" w:color="auto"/>
              <w:right w:val="nil"/>
            </w:tcBorders>
          </w:tcPr>
          <w:p w14:paraId="61133E8A" w14:textId="77777777" w:rsidR="00444367" w:rsidRPr="006D7D94" w:rsidRDefault="00444367" w:rsidP="0045425D">
            <w:pPr>
              <w:pStyle w:val="Table"/>
              <w:rPr>
                <w:sz w:val="20"/>
                <w:szCs w:val="20"/>
              </w:rPr>
            </w:pPr>
            <w:r w:rsidRPr="006D7D94">
              <w:rPr>
                <w:sz w:val="20"/>
                <w:szCs w:val="20"/>
              </w:rPr>
              <w:t>Cyber Crime: Social Engineering Fraud</w:t>
            </w:r>
          </w:p>
        </w:tc>
        <w:sdt>
          <w:sdtPr>
            <w:rPr>
              <w:szCs w:val="20"/>
            </w:rPr>
            <w:id w:val="-629011986"/>
            <w:showingPlcHdr/>
          </w:sdtPr>
          <w:sdtEndPr/>
          <w:sdtContent>
            <w:tc>
              <w:tcPr>
                <w:tcW w:w="572" w:type="pct"/>
                <w:tcBorders>
                  <w:top w:val="single" w:sz="4" w:space="0" w:color="auto"/>
                  <w:left w:val="nil"/>
                  <w:bottom w:val="single" w:sz="4" w:space="0" w:color="auto"/>
                  <w:right w:val="nil"/>
                </w:tcBorders>
              </w:tcPr>
              <w:p w14:paraId="3A531085"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1111788770"/>
            <w:showingPlcHdr/>
          </w:sdtPr>
          <w:sdtEndPr/>
          <w:sdtContent>
            <w:tc>
              <w:tcPr>
                <w:tcW w:w="578" w:type="pct"/>
                <w:tcBorders>
                  <w:top w:val="single" w:sz="4" w:space="0" w:color="auto"/>
                  <w:left w:val="nil"/>
                  <w:bottom w:val="single" w:sz="4" w:space="0" w:color="auto"/>
                  <w:right w:val="nil"/>
                </w:tcBorders>
              </w:tcPr>
              <w:p w14:paraId="1FAD96BC"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sdt>
          <w:sdtPr>
            <w:rPr>
              <w:szCs w:val="20"/>
            </w:rPr>
            <w:id w:val="461546164"/>
            <w:showingPlcHdr/>
          </w:sdtPr>
          <w:sdtEndPr/>
          <w:sdtContent>
            <w:tc>
              <w:tcPr>
                <w:tcW w:w="795" w:type="pct"/>
                <w:tcBorders>
                  <w:top w:val="single" w:sz="4" w:space="0" w:color="auto"/>
                  <w:left w:val="nil"/>
                  <w:bottom w:val="single" w:sz="4" w:space="0" w:color="auto"/>
                  <w:right w:val="nil"/>
                </w:tcBorders>
              </w:tcPr>
              <w:p w14:paraId="617C6AA9"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w:t>
                </w:r>
              </w:p>
            </w:tc>
          </w:sdtContent>
        </w:sdt>
        <w:tc>
          <w:tcPr>
            <w:tcW w:w="1298" w:type="pct"/>
            <w:tcBorders>
              <w:top w:val="single" w:sz="4" w:space="0" w:color="auto"/>
              <w:left w:val="nil"/>
              <w:bottom w:val="single" w:sz="4" w:space="0" w:color="auto"/>
              <w:right w:val="nil"/>
            </w:tcBorders>
          </w:tcPr>
          <w:p w14:paraId="7D14B05B" w14:textId="77777777" w:rsidR="00444367" w:rsidRPr="006D7D94" w:rsidRDefault="00444367" w:rsidP="0045425D">
            <w:pPr>
              <w:pStyle w:val="Table"/>
              <w:rPr>
                <w:sz w:val="20"/>
                <w:szCs w:val="20"/>
              </w:rPr>
            </w:pPr>
          </w:p>
        </w:tc>
      </w:tr>
      <w:tr w:rsidR="00444367" w:rsidRPr="006D7D94" w14:paraId="07EB8B1D" w14:textId="77777777" w:rsidTr="0045425D">
        <w:trPr>
          <w:trHeight w:val="20"/>
        </w:trPr>
        <w:tc>
          <w:tcPr>
            <w:tcW w:w="5000" w:type="pct"/>
            <w:gridSpan w:val="5"/>
            <w:tcBorders>
              <w:top w:val="single" w:sz="4" w:space="0" w:color="auto"/>
              <w:left w:val="nil"/>
              <w:bottom w:val="single" w:sz="4" w:space="0" w:color="auto"/>
              <w:right w:val="nil"/>
            </w:tcBorders>
          </w:tcPr>
          <w:p w14:paraId="3055A36B" w14:textId="77777777" w:rsidR="00444367" w:rsidRPr="006D7D94" w:rsidRDefault="00444367" w:rsidP="0045425D">
            <w:pPr>
              <w:pStyle w:val="Table"/>
              <w:rPr>
                <w:sz w:val="20"/>
                <w:szCs w:val="20"/>
              </w:rPr>
            </w:pPr>
            <w:r w:rsidRPr="006D7D94">
              <w:rPr>
                <w:sz w:val="20"/>
                <w:szCs w:val="20"/>
              </w:rPr>
              <w:t>Enter any further commentary about desired coverages.</w:t>
            </w:r>
          </w:p>
          <w:sdt>
            <w:sdtPr>
              <w:rPr>
                <w:szCs w:val="20"/>
              </w:rPr>
              <w:id w:val="-1668473991"/>
              <w:showingPlcHdr/>
            </w:sdtPr>
            <w:sdtEndPr/>
            <w:sdtContent>
              <w:p w14:paraId="606B1AAF" w14:textId="77777777" w:rsidR="00444367" w:rsidRPr="006D7D94" w:rsidRDefault="00444367" w:rsidP="0045425D">
                <w:pPr>
                  <w:pStyle w:val="Table"/>
                  <w:rPr>
                    <w:sz w:val="20"/>
                    <w:szCs w:val="20"/>
                  </w:rPr>
                </w:pPr>
                <w:r w:rsidRPr="006D7D94">
                  <w:rPr>
                    <w:rStyle w:val="PlaceholderText"/>
                    <w:rFonts w:asciiTheme="majorHAnsi" w:hAnsiTheme="majorHAnsi"/>
                    <w:sz w:val="20"/>
                    <w:szCs w:val="20"/>
                  </w:rPr>
                  <w:t>Click here to enter text.</w:t>
                </w:r>
              </w:p>
            </w:sdtContent>
          </w:sdt>
        </w:tc>
      </w:tr>
    </w:tbl>
    <w:p w14:paraId="5859FF1A" w14:textId="08AB8CC8" w:rsidR="006B1904" w:rsidRDefault="006B1904" w:rsidP="00341B1D">
      <w:pPr>
        <w:tabs>
          <w:tab w:val="left" w:pos="1710"/>
        </w:tabs>
        <w:spacing w:before="0" w:after="0"/>
      </w:pPr>
    </w:p>
    <w:p w14:paraId="5528116D" w14:textId="19B60489" w:rsidR="00502EC8" w:rsidRPr="00245C37" w:rsidRDefault="00502EC8" w:rsidP="00631615">
      <w:pPr>
        <w:pStyle w:val="Heading1"/>
        <w:spacing w:before="240" w:after="120"/>
      </w:pPr>
      <w:r w:rsidRPr="00245C37">
        <w:t>FRAUD WARNING STATEMENTS</w:t>
      </w:r>
    </w:p>
    <w:p w14:paraId="7D315936" w14:textId="417A2C77" w:rsidR="00502EC8" w:rsidRPr="00245C37" w:rsidRDefault="00444367" w:rsidP="008007A9">
      <w:pPr>
        <w:spacing w:before="120"/>
        <w:jc w:val="both"/>
        <w:rPr>
          <w:rFonts w:asciiTheme="majorHAnsi" w:hAnsiTheme="majorHAnsi"/>
          <w:szCs w:val="20"/>
        </w:rPr>
      </w:pPr>
      <w:r>
        <w:rPr>
          <w:rFonts w:asciiTheme="majorHAnsi" w:hAnsiTheme="majorHAnsi"/>
          <w:szCs w:val="20"/>
        </w:rPr>
        <w:t>Applicant</w:t>
      </w:r>
      <w:r w:rsidR="00502EC8" w:rsidRPr="00166CCA">
        <w:rPr>
          <w:rFonts w:asciiTheme="majorHAnsi" w:hAnsiTheme="majorHAnsi"/>
          <w:bCs/>
          <w:szCs w:val="20"/>
        </w:rPr>
        <w:t>'s</w:t>
      </w:r>
      <w:r w:rsidR="00502EC8" w:rsidRPr="00245C37">
        <w:rPr>
          <w:rFonts w:asciiTheme="majorHAnsi" w:hAnsiTheme="majorHAnsi"/>
          <w:szCs w:val="20"/>
        </w:rPr>
        <w:t xml:space="preserve"> submission of this Application does not obligate the Company to issue, or </w:t>
      </w:r>
      <w:r>
        <w:rPr>
          <w:rFonts w:asciiTheme="majorHAnsi" w:hAnsiTheme="majorHAnsi"/>
          <w:szCs w:val="20"/>
        </w:rPr>
        <w:t>Applicant</w:t>
      </w:r>
      <w:r w:rsidR="00502EC8" w:rsidRPr="00245C37">
        <w:rPr>
          <w:rFonts w:asciiTheme="majorHAnsi" w:hAnsiTheme="majorHAnsi"/>
          <w:b/>
          <w:bCs/>
          <w:szCs w:val="20"/>
        </w:rPr>
        <w:t xml:space="preserve"> </w:t>
      </w:r>
      <w:r w:rsidR="00502EC8" w:rsidRPr="00245C37">
        <w:rPr>
          <w:rFonts w:asciiTheme="majorHAnsi" w:hAnsiTheme="majorHAnsi"/>
          <w:szCs w:val="20"/>
        </w:rPr>
        <w:t xml:space="preserve">to purchase, a policy. </w:t>
      </w:r>
      <w:r>
        <w:rPr>
          <w:rFonts w:asciiTheme="majorHAnsi" w:hAnsiTheme="majorHAnsi"/>
          <w:szCs w:val="20"/>
        </w:rPr>
        <w:t>Applicant</w:t>
      </w:r>
      <w:r w:rsidR="00502EC8" w:rsidRPr="00245C37">
        <w:rPr>
          <w:rFonts w:asciiTheme="majorHAnsi" w:hAnsiTheme="majorHAnsi"/>
          <w:szCs w:val="20"/>
        </w:rPr>
        <w:t xml:space="preserve"> will be advised if the Application for coverage is accepted. </w:t>
      </w:r>
      <w:r>
        <w:rPr>
          <w:rFonts w:asciiTheme="majorHAnsi" w:hAnsiTheme="majorHAnsi"/>
          <w:szCs w:val="20"/>
        </w:rPr>
        <w:t>Applicant</w:t>
      </w:r>
      <w:r w:rsidR="00502EC8" w:rsidRPr="00245C37">
        <w:rPr>
          <w:rFonts w:asciiTheme="majorHAnsi" w:hAnsiTheme="majorHAnsi"/>
          <w:b/>
          <w:bCs/>
          <w:szCs w:val="20"/>
        </w:rPr>
        <w:t xml:space="preserve"> </w:t>
      </w:r>
      <w:r w:rsidR="00502EC8" w:rsidRPr="00245C37">
        <w:rPr>
          <w:rFonts w:asciiTheme="majorHAnsi" w:hAnsiTheme="majorHAnsi"/>
          <w:szCs w:val="20"/>
        </w:rPr>
        <w:t>hereby authorizes the Company to make any inquiry in connection with this Application.</w:t>
      </w:r>
    </w:p>
    <w:p w14:paraId="69386BEB" w14:textId="08234867"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Arkansas, Minnesota, New Mexico and Ohio Applicants:</w:t>
      </w:r>
      <w:r w:rsidRPr="00245C37">
        <w:rPr>
          <w:rFonts w:asciiTheme="majorHAnsi" w:hAnsiTheme="majorHAnsi"/>
          <w:szCs w:val="20"/>
        </w:rPr>
        <w:t xml:space="preserve"> Any person who, with intent to defraud or knowing that he/she is facilitating a fraud against an insurer, submits an application or files a claim containing a false, fraudulent or deceptive statement is, or may be found to be, guilty of insurance fraud, which is a crime, and may be subject to civil fines and criminal penalties.</w:t>
      </w:r>
    </w:p>
    <w:p w14:paraId="34910797" w14:textId="3B677114"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Colorado Applicants:</w:t>
      </w:r>
      <w:r w:rsidRPr="00245C37">
        <w:rPr>
          <w:rFonts w:asciiTheme="majorHAnsi" w:hAnsiTheme="majorHAnsi"/>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3ADCF0F1" w14:textId="719D8E76"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color w:val="000000"/>
          <w:szCs w:val="20"/>
        </w:rPr>
        <w:t>Notice to District of Columbia Applicants:</w:t>
      </w:r>
      <w:r w:rsidRPr="00245C37">
        <w:rPr>
          <w:rFonts w:asciiTheme="majorHAnsi" w:hAnsiTheme="majorHAnsi"/>
          <w:color w:val="00000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w:t>
      </w:r>
      <w:r w:rsidR="00444367">
        <w:rPr>
          <w:rFonts w:asciiTheme="majorHAnsi" w:hAnsiTheme="majorHAnsi"/>
          <w:color w:val="000000"/>
          <w:szCs w:val="20"/>
        </w:rPr>
        <w:t>Applicant</w:t>
      </w:r>
      <w:r w:rsidRPr="00245C37">
        <w:rPr>
          <w:rFonts w:asciiTheme="majorHAnsi" w:hAnsiTheme="majorHAnsi"/>
          <w:color w:val="000000"/>
          <w:szCs w:val="20"/>
        </w:rPr>
        <w:t>.</w:t>
      </w:r>
    </w:p>
    <w:p w14:paraId="49141329" w14:textId="3E0A6A76"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Florida Applicants:</w:t>
      </w:r>
      <w:r w:rsidRPr="00245C37">
        <w:rPr>
          <w:rFonts w:asciiTheme="majorHAnsi" w:hAnsiTheme="majorHAnsi"/>
          <w:szCs w:val="20"/>
        </w:rPr>
        <w:t xml:space="preserve"> Any person who knowingly and with intent to injure, defraud, or deceive any insurer files a statement of claim or an application containing any false, incomplete, or misleading information is guilty of a felony of the third degree.</w:t>
      </w:r>
    </w:p>
    <w:p w14:paraId="222FDBEC" w14:textId="77AB2CC5"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Kentucky Applicants:</w:t>
      </w:r>
      <w:r w:rsidRPr="00245C37">
        <w:rPr>
          <w:rFonts w:asciiTheme="majorHAnsi" w:hAnsiTheme="majorHAnsi"/>
          <w:szCs w:val="20"/>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21149FEA" w14:textId="727B7177"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Louisiana and Rhode Island Applicants:</w:t>
      </w:r>
      <w:r w:rsidRPr="00245C37">
        <w:rPr>
          <w:rFonts w:asciiTheme="majorHAnsi" w:hAnsiTheme="majorHAnsi"/>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2F4789CF" w14:textId="7F5115C9"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Maine, Tennessee, Virginia and Washington Applicants:</w:t>
      </w:r>
      <w:r w:rsidRPr="00245C37">
        <w:rPr>
          <w:rFonts w:asciiTheme="majorHAnsi" w:hAnsiTheme="majorHAnsi"/>
          <w:szCs w:val="20"/>
        </w:rPr>
        <w:t xml:space="preserve"> It is a crime to knowingly provide false, incomplete or misleading information to an insurance company for the purpose of defrauding the company. Penalties may include imprisonment, fines or a denial of insurance benefits.</w:t>
      </w:r>
    </w:p>
    <w:p w14:paraId="667E8DB5" w14:textId="5C705474"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Alabama and Maryland Applicants:</w:t>
      </w:r>
      <w:r w:rsidRPr="00245C37">
        <w:rPr>
          <w:rFonts w:asciiTheme="majorHAnsi" w:hAnsiTheme="majorHAnsi"/>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200F4BD9" w14:textId="217062FC"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New Jersey Applicants:</w:t>
      </w:r>
      <w:r w:rsidRPr="00245C37">
        <w:rPr>
          <w:rFonts w:asciiTheme="majorHAnsi" w:hAnsiTheme="majorHAnsi"/>
          <w:szCs w:val="20"/>
        </w:rPr>
        <w:t xml:space="preserve"> Any person who includes any false or misleading information on an application for an insurance policy is subject to criminal and civil penalties.</w:t>
      </w:r>
    </w:p>
    <w:p w14:paraId="05DD7750" w14:textId="554A1AD2" w:rsidR="00502EC8" w:rsidRPr="00245C37" w:rsidRDefault="00502EC8" w:rsidP="00631615">
      <w:pPr>
        <w:spacing w:before="0" w:after="120"/>
        <w:jc w:val="both"/>
        <w:rPr>
          <w:rFonts w:asciiTheme="majorHAnsi" w:hAnsiTheme="majorHAnsi"/>
          <w:color w:val="000000"/>
          <w:szCs w:val="20"/>
        </w:rPr>
      </w:pPr>
      <w:r w:rsidRPr="00245C37">
        <w:rPr>
          <w:rFonts w:asciiTheme="majorHAnsi" w:hAnsiTheme="majorHAnsi"/>
          <w:b/>
          <w:bCs/>
          <w:szCs w:val="20"/>
        </w:rPr>
        <w:t>Notice to Oklahoma Applicants:</w:t>
      </w:r>
      <w:r w:rsidRPr="00245C37">
        <w:rPr>
          <w:rFonts w:asciiTheme="majorHAnsi" w:hAnsiTheme="majorHAnsi"/>
          <w:szCs w:val="20"/>
        </w:rPr>
        <w:t xml:space="preserve"> </w:t>
      </w:r>
      <w:r w:rsidRPr="00245C37">
        <w:rPr>
          <w:rFonts w:asciiTheme="majorHAnsi" w:hAnsiTheme="majorHAnsi"/>
          <w:color w:val="000000"/>
          <w:szCs w:val="20"/>
        </w:rPr>
        <w:t>WARNING: Any person who knowingly, and with intent to injure, defraud or deceive any insurer, makes any claim for the proceeds of an insurance policy containing any false, incomplete or misleading information is guilty of a felony.</w:t>
      </w:r>
    </w:p>
    <w:p w14:paraId="1C36E360" w14:textId="212AF27D"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Oregon and Texas Applicants:</w:t>
      </w:r>
      <w:r w:rsidRPr="00245C37">
        <w:rPr>
          <w:rFonts w:asciiTheme="majorHAnsi" w:hAnsiTheme="majorHAnsi"/>
          <w:szCs w:val="20"/>
        </w:rPr>
        <w:t xml:space="preserve"> Any person who makes an intentional misstatement that is material to the risk may be found guilty of insurance fraud by a court of law.</w:t>
      </w:r>
    </w:p>
    <w:p w14:paraId="00BD8CE8" w14:textId="7149605A"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Pennsylvania Applicants:</w:t>
      </w:r>
      <w:r w:rsidRPr="00245C37">
        <w:rPr>
          <w:rFonts w:asciiTheme="majorHAnsi" w:hAnsiTheme="majorHAnsi"/>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02D34826" w14:textId="207937E4"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Puerto Rico Applicants:</w:t>
      </w:r>
      <w:r w:rsidRPr="00245C37">
        <w:rPr>
          <w:rFonts w:asciiTheme="majorHAnsi" w:hAnsiTheme="majorHAnsi"/>
          <w:szCs w:val="20"/>
        </w:rPr>
        <w:t xml:space="preserve"> </w:t>
      </w:r>
      <w:r w:rsidRPr="00245C37">
        <w:rPr>
          <w:rFonts w:asciiTheme="majorHAnsi" w:hAnsiTheme="majorHAnsi"/>
          <w:color w:val="000000"/>
          <w:szCs w:val="20"/>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with the penalty of a fine of not less than five thousand (5,000) dollars and not more than ten thousand (10,000) dollars, or a fixed term of imprisonment for three (3) years, or both penalties. Should aggravating circumstances are present, the penalty thus established may be increased to a maximum of five (5) years, if extenuating circumstances are present, it may be reduced to a minimum of two (2) years.</w:t>
      </w:r>
    </w:p>
    <w:p w14:paraId="7E837F31" w14:textId="77AEE1ED" w:rsidR="00502EC8" w:rsidRPr="00245C37" w:rsidRDefault="00502EC8" w:rsidP="00631615">
      <w:pPr>
        <w:spacing w:before="0" w:after="120"/>
        <w:jc w:val="both"/>
        <w:rPr>
          <w:rFonts w:asciiTheme="majorHAnsi" w:hAnsiTheme="majorHAnsi"/>
          <w:szCs w:val="20"/>
        </w:rPr>
      </w:pPr>
      <w:r w:rsidRPr="00245C37">
        <w:rPr>
          <w:rFonts w:asciiTheme="majorHAnsi" w:hAnsiTheme="majorHAnsi"/>
          <w:b/>
          <w:bCs/>
          <w:szCs w:val="20"/>
        </w:rPr>
        <w:t>Notice to New York Applicants:</w:t>
      </w:r>
      <w:r w:rsidRPr="00245C37">
        <w:rPr>
          <w:rFonts w:asciiTheme="majorHAnsi" w:hAnsiTheme="majorHAnsi"/>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21280438" w14:textId="77777777" w:rsidR="00502EC8" w:rsidRPr="00245C37" w:rsidRDefault="00502EC8" w:rsidP="00631615">
      <w:pPr>
        <w:pStyle w:val="Heading1"/>
        <w:spacing w:before="0" w:after="240"/>
      </w:pPr>
      <w:r w:rsidRPr="00245C37">
        <w:t>MATERIAL CHANGE</w:t>
      </w:r>
    </w:p>
    <w:p w14:paraId="1736AD9D" w14:textId="2FDA5175" w:rsidR="00502EC8" w:rsidRPr="00245C37" w:rsidRDefault="00502EC8" w:rsidP="00631615">
      <w:pPr>
        <w:spacing w:after="0"/>
        <w:jc w:val="both"/>
        <w:rPr>
          <w:rFonts w:asciiTheme="majorHAnsi" w:hAnsiTheme="majorHAnsi" w:cs="Arial"/>
          <w:szCs w:val="20"/>
        </w:rPr>
      </w:pPr>
      <w:r w:rsidRPr="00245C37">
        <w:rPr>
          <w:rFonts w:asciiTheme="majorHAnsi" w:hAnsiTheme="majorHAnsi" w:cs="Arial"/>
          <w:szCs w:val="20"/>
        </w:rPr>
        <w:t xml:space="preserve">If there is any material change in the answers to the questions in this Application before the policy inception date, </w:t>
      </w:r>
      <w:r w:rsidR="00444367">
        <w:rPr>
          <w:rFonts w:asciiTheme="majorHAnsi" w:hAnsiTheme="majorHAnsi" w:cs="Arial"/>
          <w:szCs w:val="20"/>
        </w:rPr>
        <w:t>Applicant</w:t>
      </w:r>
      <w:r w:rsidRPr="00245C37">
        <w:rPr>
          <w:rFonts w:asciiTheme="majorHAnsi" w:hAnsiTheme="majorHAnsi" w:cs="Arial"/>
          <w:szCs w:val="20"/>
        </w:rPr>
        <w:t xml:space="preserve"> must immediately notify the Company in writing, and any outstanding quotatio</w:t>
      </w:r>
      <w:r w:rsidR="007C11BC">
        <w:rPr>
          <w:rFonts w:asciiTheme="majorHAnsi" w:hAnsiTheme="majorHAnsi" w:cs="Arial"/>
          <w:szCs w:val="20"/>
        </w:rPr>
        <w:t>n may be modified or withdrawn.</w:t>
      </w:r>
    </w:p>
    <w:p w14:paraId="27AF2EA3" w14:textId="77777777" w:rsidR="00502EC8" w:rsidRPr="00245C37" w:rsidRDefault="00502EC8" w:rsidP="00631615">
      <w:pPr>
        <w:pStyle w:val="Heading1"/>
        <w:spacing w:before="240" w:after="120"/>
        <w:jc w:val="both"/>
      </w:pPr>
      <w:r w:rsidRPr="00245C37">
        <w:t>DECLARATION AND SIGNATURE</w:t>
      </w:r>
    </w:p>
    <w:p w14:paraId="069CEB73" w14:textId="27E48263" w:rsidR="00502EC8" w:rsidRPr="00245C37" w:rsidRDefault="00502EC8" w:rsidP="00631615">
      <w:pPr>
        <w:spacing w:after="120"/>
        <w:jc w:val="both"/>
        <w:rPr>
          <w:rFonts w:asciiTheme="majorHAnsi" w:hAnsiTheme="majorHAnsi" w:cs="Arial"/>
          <w:szCs w:val="20"/>
        </w:rPr>
      </w:pPr>
      <w:r w:rsidRPr="00245C37">
        <w:rPr>
          <w:rFonts w:asciiTheme="majorHAnsi" w:hAnsiTheme="majorHAnsi" w:cs="Arial"/>
          <w:szCs w:val="20"/>
        </w:rPr>
        <w:t>For the purposes of this Application, the undersigned authorized agents of the person(s) and entity(ies) proposed for this insurance declare to the best of their knowledge and belief, after reasonable inquiry, the statements made in this Application and any attachments or information submitted with this Application, are true and complete. The undersigned agree that this Application and its attachments shall be the basis of a contract should a policy providing the requested coverage be issued and shall be deemed to be attached to and shall form a part of any such policy. The Company will have relied upon this Application, its attachments, and such other information submitted therewith in issu</w:t>
      </w:r>
      <w:r w:rsidR="007C11BC">
        <w:rPr>
          <w:rFonts w:asciiTheme="majorHAnsi" w:hAnsiTheme="majorHAnsi" w:cs="Arial"/>
          <w:szCs w:val="20"/>
        </w:rPr>
        <w:t>ing any policy.</w:t>
      </w:r>
    </w:p>
    <w:p w14:paraId="4D015226" w14:textId="107964F9" w:rsidR="00502EC8" w:rsidRPr="00245C37" w:rsidRDefault="00502EC8" w:rsidP="00631615">
      <w:pPr>
        <w:spacing w:before="0" w:after="120"/>
        <w:jc w:val="both"/>
        <w:rPr>
          <w:rFonts w:asciiTheme="majorHAnsi" w:hAnsiTheme="majorHAnsi" w:cs="Arial"/>
          <w:szCs w:val="20"/>
        </w:rPr>
      </w:pPr>
      <w:r w:rsidRPr="00245C37">
        <w:rPr>
          <w:rFonts w:asciiTheme="majorHAnsi" w:hAnsiTheme="majorHAnsi" w:cs="Arial"/>
          <w:szCs w:val="20"/>
        </w:rPr>
        <w:t>The information requested in this Application is for underwriting purposes only and does not constitute notice to the Company under any policy o</w:t>
      </w:r>
      <w:r w:rsidR="007C11BC">
        <w:rPr>
          <w:rFonts w:asciiTheme="majorHAnsi" w:hAnsiTheme="majorHAnsi" w:cs="Arial"/>
          <w:szCs w:val="20"/>
        </w:rPr>
        <w:t>f a Claim or potential Claim.</w:t>
      </w:r>
    </w:p>
    <w:p w14:paraId="46B95E8F" w14:textId="1C2367BF" w:rsidR="00502EC8" w:rsidRDefault="00502EC8" w:rsidP="00631615">
      <w:pPr>
        <w:spacing w:before="0" w:after="360"/>
        <w:jc w:val="both"/>
        <w:rPr>
          <w:rFonts w:asciiTheme="majorHAnsi" w:hAnsiTheme="majorHAnsi" w:cs="Arial"/>
          <w:szCs w:val="20"/>
        </w:rPr>
      </w:pPr>
      <w:r w:rsidRPr="00245C37">
        <w:rPr>
          <w:rFonts w:asciiTheme="majorHAnsi" w:hAnsiTheme="majorHAnsi" w:cs="Arial"/>
          <w:szCs w:val="20"/>
        </w:rPr>
        <w:t>This Application must be signed by the risk manager or a senior officer of the Parent Organization, acting as the authorized representative of the person(s) and entity(ies) proposed for this insurance.</w:t>
      </w:r>
    </w:p>
    <w:tbl>
      <w:tblPr>
        <w:tblStyle w:val="TableGrid"/>
        <w:tblW w:w="48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3398"/>
        <w:gridCol w:w="3522"/>
      </w:tblGrid>
      <w:tr w:rsidR="007C131A" w:rsidRPr="00245C37" w14:paraId="6D6EBB9F" w14:textId="77777777" w:rsidTr="008007A9">
        <w:tc>
          <w:tcPr>
            <w:tcW w:w="1436" w:type="pct"/>
          </w:tcPr>
          <w:p w14:paraId="1B1D7C92" w14:textId="1522991F" w:rsidR="007C131A" w:rsidRPr="00245C37" w:rsidRDefault="007C131A" w:rsidP="006A622D">
            <w:pPr>
              <w:pStyle w:val="Table9"/>
              <w:rPr>
                <w:rFonts w:asciiTheme="majorHAnsi" w:hAnsiTheme="majorHAnsi"/>
              </w:rPr>
            </w:pPr>
            <w:r w:rsidRPr="00245C37">
              <w:rPr>
                <w:rFonts w:asciiTheme="majorHAnsi" w:hAnsiTheme="majorHAnsi" w:cs="Arial"/>
                <w:sz w:val="20"/>
                <w:szCs w:val="20"/>
              </w:rPr>
              <w:t>Date</w:t>
            </w:r>
          </w:p>
        </w:tc>
        <w:tc>
          <w:tcPr>
            <w:tcW w:w="1750" w:type="pct"/>
          </w:tcPr>
          <w:p w14:paraId="5540BC89" w14:textId="4BE137A3" w:rsidR="007C131A" w:rsidRPr="00245C37" w:rsidRDefault="007C131A" w:rsidP="006A622D">
            <w:pPr>
              <w:pStyle w:val="Table9"/>
              <w:rPr>
                <w:rFonts w:asciiTheme="majorHAnsi" w:hAnsiTheme="majorHAnsi"/>
              </w:rPr>
            </w:pPr>
            <w:r w:rsidRPr="00245C37">
              <w:rPr>
                <w:rFonts w:asciiTheme="majorHAnsi" w:hAnsiTheme="majorHAnsi" w:cs="Arial"/>
                <w:sz w:val="20"/>
                <w:szCs w:val="20"/>
              </w:rPr>
              <w:t>Signature</w:t>
            </w:r>
          </w:p>
        </w:tc>
        <w:tc>
          <w:tcPr>
            <w:tcW w:w="1814" w:type="pct"/>
          </w:tcPr>
          <w:p w14:paraId="2F8DC942" w14:textId="5D14D5CB" w:rsidR="007C131A" w:rsidRPr="00245C37" w:rsidRDefault="007C131A" w:rsidP="006A622D">
            <w:pPr>
              <w:pStyle w:val="Table9"/>
              <w:rPr>
                <w:rFonts w:asciiTheme="majorHAnsi" w:hAnsiTheme="majorHAnsi"/>
              </w:rPr>
            </w:pPr>
            <w:r w:rsidRPr="00245C37">
              <w:rPr>
                <w:rFonts w:asciiTheme="majorHAnsi" w:hAnsiTheme="majorHAnsi" w:cs="Arial"/>
                <w:sz w:val="20"/>
                <w:szCs w:val="20"/>
              </w:rPr>
              <w:t>Title</w:t>
            </w:r>
          </w:p>
        </w:tc>
      </w:tr>
      <w:tr w:rsidR="007C131A" w:rsidRPr="00245C37" w14:paraId="42FF82AF" w14:textId="77777777" w:rsidTr="008007A9">
        <w:trPr>
          <w:trHeight w:val="432"/>
        </w:trPr>
        <w:tc>
          <w:tcPr>
            <w:tcW w:w="1436" w:type="pct"/>
            <w:vAlign w:val="bottom"/>
          </w:tcPr>
          <w:p w14:paraId="4C20AA03" w14:textId="7A12BD45" w:rsidR="007C131A" w:rsidRPr="00245C37" w:rsidRDefault="007C131A" w:rsidP="007C131A">
            <w:pPr>
              <w:pStyle w:val="Table9"/>
              <w:pBdr>
                <w:bottom w:val="single" w:sz="2" w:space="1" w:color="auto"/>
              </w:pBdr>
              <w:rPr>
                <w:rFonts w:asciiTheme="majorHAnsi" w:hAnsiTheme="majorHAnsi"/>
              </w:rPr>
            </w:pPr>
          </w:p>
        </w:tc>
        <w:tc>
          <w:tcPr>
            <w:tcW w:w="1750" w:type="pct"/>
            <w:vAlign w:val="bottom"/>
          </w:tcPr>
          <w:p w14:paraId="1C271A9F" w14:textId="77777777" w:rsidR="007C131A" w:rsidRPr="00245C37" w:rsidRDefault="007C131A" w:rsidP="007C131A">
            <w:pPr>
              <w:pStyle w:val="Table9"/>
              <w:pBdr>
                <w:bottom w:val="single" w:sz="2" w:space="1" w:color="auto"/>
              </w:pBdr>
              <w:rPr>
                <w:rFonts w:asciiTheme="majorHAnsi" w:hAnsiTheme="majorHAnsi"/>
              </w:rPr>
            </w:pPr>
          </w:p>
        </w:tc>
        <w:tc>
          <w:tcPr>
            <w:tcW w:w="1814" w:type="pct"/>
            <w:vAlign w:val="bottom"/>
          </w:tcPr>
          <w:p w14:paraId="2334FDF6" w14:textId="77777777" w:rsidR="007C131A" w:rsidRPr="00245C37" w:rsidRDefault="007C131A" w:rsidP="007C131A">
            <w:pPr>
              <w:pStyle w:val="Table9"/>
              <w:pBdr>
                <w:bottom w:val="single" w:sz="2" w:space="1" w:color="auto"/>
              </w:pBdr>
              <w:rPr>
                <w:rFonts w:asciiTheme="majorHAnsi" w:hAnsiTheme="majorHAnsi"/>
              </w:rPr>
            </w:pPr>
          </w:p>
        </w:tc>
      </w:tr>
    </w:tbl>
    <w:p w14:paraId="3F8295CD" w14:textId="04D760B1" w:rsidR="006B1904" w:rsidRPr="00D7724D" w:rsidRDefault="006B1904" w:rsidP="00D7724D">
      <w:pPr>
        <w:pStyle w:val="NoSpacing"/>
        <w:rPr>
          <w:rStyle w:val="Heading1Char"/>
          <w:sz w:val="20"/>
        </w:rPr>
      </w:pPr>
    </w:p>
    <w:p w14:paraId="64B5D6C3" w14:textId="77777777" w:rsidR="00CF57F2" w:rsidRPr="00245C37" w:rsidRDefault="00CF57F2" w:rsidP="00357D1F">
      <w:pPr>
        <w:pStyle w:val="Table"/>
        <w:rPr>
          <w:rFonts w:asciiTheme="majorHAnsi" w:hAnsiTheme="majorHAnsi"/>
          <w:szCs w:val="20"/>
        </w:rPr>
      </w:pPr>
    </w:p>
    <w:p w14:paraId="36E3B218" w14:textId="77777777" w:rsidR="00CF57F2" w:rsidRPr="00245C37" w:rsidRDefault="00CF57F2" w:rsidP="00357D1F">
      <w:pPr>
        <w:pStyle w:val="Table"/>
        <w:rPr>
          <w:rFonts w:asciiTheme="majorHAnsi" w:hAnsiTheme="majorHAnsi"/>
        </w:rPr>
        <w:sectPr w:rsidR="00CF57F2" w:rsidRPr="00245C37" w:rsidSect="00B65246">
          <w:headerReference w:type="default" r:id="rId17"/>
          <w:footerReference w:type="default" r:id="rId18"/>
          <w:pgSz w:w="12240" w:h="15840" w:code="1"/>
          <w:pgMar w:top="1440" w:right="1080" w:bottom="1440" w:left="1080" w:header="720" w:footer="720" w:gutter="0"/>
          <w:cols w:space="708"/>
          <w:docGrid w:linePitch="360"/>
        </w:sectPr>
      </w:pPr>
    </w:p>
    <w:p w14:paraId="5156A0E3" w14:textId="77777777" w:rsidR="00D7724D" w:rsidRPr="0005167C" w:rsidRDefault="00D7724D" w:rsidP="00631615">
      <w:pPr>
        <w:pStyle w:val="Heading1"/>
        <w:spacing w:before="0" w:after="240"/>
        <w:rPr>
          <w:rStyle w:val="Heading1Char"/>
        </w:rPr>
      </w:pPr>
      <w:r w:rsidRPr="0005167C">
        <w:rPr>
          <w:rStyle w:val="Heading1Char"/>
        </w:rPr>
        <w:t>SIGNATURE - FOR ARKANSAS, MISSOURI, NEW MEXICO, NORTH DAKOTA AND WYOMING APPLICANTS</w:t>
      </w:r>
      <w:r w:rsidRPr="00245C37">
        <w:rPr>
          <w:rFonts w:asciiTheme="majorHAnsi" w:hAnsiTheme="majorHAnsi"/>
          <w:sz w:val="20"/>
          <w:szCs w:val="20"/>
        </w:rPr>
        <w:t xml:space="preserve"> </w:t>
      </w:r>
      <w:r w:rsidRPr="0005167C">
        <w:rPr>
          <w:rStyle w:val="Heading1Char"/>
        </w:rPr>
        <w:t>ONLY</w:t>
      </w:r>
    </w:p>
    <w:p w14:paraId="03670354" w14:textId="77777777" w:rsidR="00D7724D" w:rsidRPr="00245C37" w:rsidRDefault="00D7724D" w:rsidP="00631615">
      <w:pPr>
        <w:spacing w:before="0" w:after="120"/>
        <w:ind w:right="158"/>
        <w:jc w:val="both"/>
        <w:rPr>
          <w:rFonts w:asciiTheme="majorHAnsi" w:hAnsiTheme="majorHAnsi" w:cs="Arial"/>
          <w:szCs w:val="20"/>
        </w:rPr>
      </w:pPr>
      <w:r w:rsidRPr="00245C37">
        <w:rPr>
          <w:rFonts w:asciiTheme="majorHAnsi" w:hAnsiTheme="majorHAnsi" w:cs="Arial"/>
          <w:bCs/>
          <w:szCs w:val="20"/>
        </w:rPr>
        <w:t>PLEASE A</w:t>
      </w:r>
      <w:r w:rsidRPr="00245C37">
        <w:rPr>
          <w:rFonts w:asciiTheme="majorHAnsi" w:hAnsiTheme="majorHAnsi" w:cs="Arial"/>
          <w:bCs/>
          <w:spacing w:val="-2"/>
          <w:szCs w:val="20"/>
        </w:rPr>
        <w:t>C</w:t>
      </w:r>
      <w:r w:rsidRPr="00245C37">
        <w:rPr>
          <w:rFonts w:asciiTheme="majorHAnsi" w:hAnsiTheme="majorHAnsi" w:cs="Arial"/>
          <w:bCs/>
          <w:szCs w:val="20"/>
        </w:rPr>
        <w:t>K</w:t>
      </w:r>
      <w:r w:rsidRPr="00245C37">
        <w:rPr>
          <w:rFonts w:asciiTheme="majorHAnsi" w:hAnsiTheme="majorHAnsi" w:cs="Arial"/>
          <w:bCs/>
          <w:spacing w:val="-1"/>
          <w:szCs w:val="20"/>
        </w:rPr>
        <w:t>NOW</w:t>
      </w:r>
      <w:r w:rsidRPr="00245C37">
        <w:rPr>
          <w:rFonts w:asciiTheme="majorHAnsi" w:hAnsiTheme="majorHAnsi" w:cs="Arial"/>
          <w:bCs/>
          <w:szCs w:val="20"/>
        </w:rPr>
        <w:t>L</w:t>
      </w:r>
      <w:r w:rsidRPr="00245C37">
        <w:rPr>
          <w:rFonts w:asciiTheme="majorHAnsi" w:hAnsiTheme="majorHAnsi" w:cs="Arial"/>
          <w:bCs/>
          <w:spacing w:val="-2"/>
          <w:szCs w:val="20"/>
        </w:rPr>
        <w:t>E</w:t>
      </w:r>
      <w:r w:rsidRPr="00245C37">
        <w:rPr>
          <w:rFonts w:asciiTheme="majorHAnsi" w:hAnsiTheme="majorHAnsi" w:cs="Arial"/>
          <w:bCs/>
          <w:szCs w:val="20"/>
        </w:rPr>
        <w:t>D</w:t>
      </w:r>
      <w:r w:rsidRPr="00245C37">
        <w:rPr>
          <w:rFonts w:asciiTheme="majorHAnsi" w:hAnsiTheme="majorHAnsi" w:cs="Arial"/>
          <w:bCs/>
          <w:spacing w:val="-2"/>
          <w:szCs w:val="20"/>
        </w:rPr>
        <w:t>G</w:t>
      </w:r>
      <w:r w:rsidRPr="00245C37">
        <w:rPr>
          <w:rFonts w:asciiTheme="majorHAnsi" w:hAnsiTheme="majorHAnsi" w:cs="Arial"/>
          <w:bCs/>
          <w:szCs w:val="20"/>
        </w:rPr>
        <w:t>E AND SI</w:t>
      </w:r>
      <w:r w:rsidRPr="00245C37">
        <w:rPr>
          <w:rFonts w:asciiTheme="majorHAnsi" w:hAnsiTheme="majorHAnsi" w:cs="Arial"/>
          <w:bCs/>
          <w:spacing w:val="-2"/>
          <w:szCs w:val="20"/>
        </w:rPr>
        <w:t>G</w:t>
      </w:r>
      <w:r w:rsidRPr="00245C37">
        <w:rPr>
          <w:rFonts w:asciiTheme="majorHAnsi" w:hAnsiTheme="majorHAnsi" w:cs="Arial"/>
          <w:bCs/>
          <w:szCs w:val="20"/>
        </w:rPr>
        <w:t>N THE FOL</w:t>
      </w:r>
      <w:r w:rsidRPr="00245C37">
        <w:rPr>
          <w:rFonts w:asciiTheme="majorHAnsi" w:hAnsiTheme="majorHAnsi" w:cs="Arial"/>
          <w:bCs/>
          <w:spacing w:val="-1"/>
          <w:szCs w:val="20"/>
        </w:rPr>
        <w:t>L</w:t>
      </w:r>
      <w:r w:rsidRPr="00245C37">
        <w:rPr>
          <w:rFonts w:asciiTheme="majorHAnsi" w:hAnsiTheme="majorHAnsi" w:cs="Arial"/>
          <w:bCs/>
          <w:spacing w:val="-2"/>
          <w:szCs w:val="20"/>
        </w:rPr>
        <w:t>O</w:t>
      </w:r>
      <w:r w:rsidRPr="00245C37">
        <w:rPr>
          <w:rFonts w:asciiTheme="majorHAnsi" w:hAnsiTheme="majorHAnsi" w:cs="Arial"/>
          <w:bCs/>
          <w:szCs w:val="20"/>
        </w:rPr>
        <w:t>WING</w:t>
      </w:r>
      <w:r w:rsidRPr="00245C37">
        <w:rPr>
          <w:rFonts w:asciiTheme="majorHAnsi" w:hAnsiTheme="majorHAnsi" w:cs="Arial"/>
          <w:bCs/>
          <w:spacing w:val="-3"/>
          <w:szCs w:val="20"/>
        </w:rPr>
        <w:t xml:space="preserve"> </w:t>
      </w:r>
      <w:r w:rsidRPr="00245C37">
        <w:rPr>
          <w:rFonts w:asciiTheme="majorHAnsi" w:hAnsiTheme="majorHAnsi" w:cs="Arial"/>
          <w:bCs/>
          <w:szCs w:val="20"/>
        </w:rPr>
        <w:t>DI</w:t>
      </w:r>
      <w:r w:rsidRPr="00245C37">
        <w:rPr>
          <w:rFonts w:asciiTheme="majorHAnsi" w:hAnsiTheme="majorHAnsi" w:cs="Arial"/>
          <w:bCs/>
          <w:spacing w:val="-2"/>
          <w:szCs w:val="20"/>
        </w:rPr>
        <w:t>S</w:t>
      </w:r>
      <w:r w:rsidRPr="00245C37">
        <w:rPr>
          <w:rFonts w:asciiTheme="majorHAnsi" w:hAnsiTheme="majorHAnsi" w:cs="Arial"/>
          <w:bCs/>
          <w:szCs w:val="20"/>
        </w:rPr>
        <w:t>C</w:t>
      </w:r>
      <w:r w:rsidRPr="00245C37">
        <w:rPr>
          <w:rFonts w:asciiTheme="majorHAnsi" w:hAnsiTheme="majorHAnsi" w:cs="Arial"/>
          <w:bCs/>
          <w:spacing w:val="-2"/>
          <w:szCs w:val="20"/>
        </w:rPr>
        <w:t>L</w:t>
      </w:r>
      <w:r w:rsidRPr="00245C37">
        <w:rPr>
          <w:rFonts w:asciiTheme="majorHAnsi" w:hAnsiTheme="majorHAnsi" w:cs="Arial"/>
          <w:bCs/>
          <w:szCs w:val="20"/>
        </w:rPr>
        <w:t xml:space="preserve">OSURE </w:t>
      </w:r>
      <w:r w:rsidRPr="00245C37">
        <w:rPr>
          <w:rFonts w:asciiTheme="majorHAnsi" w:hAnsiTheme="majorHAnsi" w:cs="Arial"/>
          <w:bCs/>
          <w:spacing w:val="-1"/>
          <w:szCs w:val="20"/>
        </w:rPr>
        <w:t>T</w:t>
      </w:r>
      <w:r w:rsidRPr="00245C37">
        <w:rPr>
          <w:rFonts w:asciiTheme="majorHAnsi" w:hAnsiTheme="majorHAnsi" w:cs="Arial"/>
          <w:bCs/>
          <w:szCs w:val="20"/>
        </w:rPr>
        <w:t>O</w:t>
      </w:r>
      <w:r w:rsidRPr="00245C37">
        <w:rPr>
          <w:rFonts w:asciiTheme="majorHAnsi" w:hAnsiTheme="majorHAnsi" w:cs="Arial"/>
          <w:bCs/>
          <w:spacing w:val="-2"/>
          <w:szCs w:val="20"/>
        </w:rPr>
        <w:t xml:space="preserve"> </w:t>
      </w:r>
      <w:r w:rsidRPr="00245C37">
        <w:rPr>
          <w:rFonts w:asciiTheme="majorHAnsi" w:hAnsiTheme="majorHAnsi" w:cs="Arial"/>
          <w:bCs/>
          <w:szCs w:val="20"/>
        </w:rPr>
        <w:t>YOUR</w:t>
      </w:r>
      <w:r w:rsidRPr="00245C37">
        <w:rPr>
          <w:rFonts w:asciiTheme="majorHAnsi" w:hAnsiTheme="majorHAnsi" w:cs="Arial"/>
          <w:bCs/>
          <w:spacing w:val="-4"/>
          <w:szCs w:val="20"/>
        </w:rPr>
        <w:t xml:space="preserve"> </w:t>
      </w:r>
      <w:r w:rsidRPr="00245C37">
        <w:rPr>
          <w:rFonts w:asciiTheme="majorHAnsi" w:hAnsiTheme="majorHAnsi" w:cs="Arial"/>
          <w:bCs/>
          <w:szCs w:val="20"/>
        </w:rPr>
        <w:t>APPLICAT</w:t>
      </w:r>
      <w:r w:rsidRPr="00245C37">
        <w:rPr>
          <w:rFonts w:asciiTheme="majorHAnsi" w:hAnsiTheme="majorHAnsi" w:cs="Arial"/>
          <w:bCs/>
          <w:spacing w:val="-3"/>
          <w:szCs w:val="20"/>
        </w:rPr>
        <w:t>I</w:t>
      </w:r>
      <w:r w:rsidRPr="00245C37">
        <w:rPr>
          <w:rFonts w:asciiTheme="majorHAnsi" w:hAnsiTheme="majorHAnsi" w:cs="Arial"/>
          <w:bCs/>
          <w:spacing w:val="-1"/>
          <w:szCs w:val="20"/>
        </w:rPr>
        <w:t>O</w:t>
      </w:r>
      <w:r w:rsidRPr="00245C37">
        <w:rPr>
          <w:rFonts w:asciiTheme="majorHAnsi" w:hAnsiTheme="majorHAnsi" w:cs="Arial"/>
          <w:bCs/>
          <w:szCs w:val="20"/>
        </w:rPr>
        <w:t>N F</w:t>
      </w:r>
      <w:r w:rsidRPr="00245C37">
        <w:rPr>
          <w:rFonts w:asciiTheme="majorHAnsi" w:hAnsiTheme="majorHAnsi" w:cs="Arial"/>
          <w:bCs/>
          <w:spacing w:val="-2"/>
          <w:szCs w:val="20"/>
        </w:rPr>
        <w:t>O</w:t>
      </w:r>
      <w:r w:rsidRPr="00245C37">
        <w:rPr>
          <w:rFonts w:asciiTheme="majorHAnsi" w:hAnsiTheme="majorHAnsi" w:cs="Arial"/>
          <w:bCs/>
          <w:szCs w:val="20"/>
        </w:rPr>
        <w:t>R INS</w:t>
      </w:r>
      <w:r w:rsidRPr="00245C37">
        <w:rPr>
          <w:rFonts w:asciiTheme="majorHAnsi" w:hAnsiTheme="majorHAnsi" w:cs="Arial"/>
          <w:bCs/>
          <w:spacing w:val="-2"/>
          <w:szCs w:val="20"/>
        </w:rPr>
        <w:t>U</w:t>
      </w:r>
      <w:r w:rsidRPr="00245C37">
        <w:rPr>
          <w:rFonts w:asciiTheme="majorHAnsi" w:hAnsiTheme="majorHAnsi" w:cs="Arial"/>
          <w:bCs/>
          <w:szCs w:val="20"/>
        </w:rPr>
        <w:t>R</w:t>
      </w:r>
      <w:r w:rsidRPr="00245C37">
        <w:rPr>
          <w:rFonts w:asciiTheme="majorHAnsi" w:hAnsiTheme="majorHAnsi" w:cs="Arial"/>
          <w:bCs/>
          <w:spacing w:val="-2"/>
          <w:szCs w:val="20"/>
        </w:rPr>
        <w:t>AN</w:t>
      </w:r>
      <w:r w:rsidRPr="00245C37">
        <w:rPr>
          <w:rFonts w:asciiTheme="majorHAnsi" w:hAnsiTheme="majorHAnsi" w:cs="Arial"/>
          <w:bCs/>
          <w:szCs w:val="20"/>
        </w:rPr>
        <w:t>CE:</w:t>
      </w:r>
    </w:p>
    <w:p w14:paraId="21F75F58" w14:textId="77777777" w:rsidR="00D7724D" w:rsidRPr="00245C37" w:rsidRDefault="00D7724D" w:rsidP="00631615">
      <w:pPr>
        <w:spacing w:before="0" w:after="120"/>
        <w:ind w:right="43"/>
        <w:jc w:val="both"/>
        <w:rPr>
          <w:rFonts w:asciiTheme="majorHAnsi" w:hAnsiTheme="majorHAnsi" w:cs="Arial"/>
          <w:szCs w:val="20"/>
        </w:rPr>
      </w:pPr>
      <w:r w:rsidRPr="00245C37">
        <w:rPr>
          <w:rFonts w:asciiTheme="majorHAnsi" w:hAnsiTheme="majorHAnsi" w:cs="Arial"/>
          <w:bCs/>
          <w:szCs w:val="20"/>
        </w:rPr>
        <w:t>I</w:t>
      </w:r>
      <w:r w:rsidRPr="00245C37">
        <w:rPr>
          <w:rFonts w:asciiTheme="majorHAnsi" w:hAnsiTheme="majorHAnsi" w:cs="Arial"/>
          <w:bCs/>
          <w:spacing w:val="4"/>
          <w:szCs w:val="20"/>
        </w:rPr>
        <w:t xml:space="preserve"> </w:t>
      </w:r>
      <w:r w:rsidRPr="00245C37">
        <w:rPr>
          <w:rFonts w:asciiTheme="majorHAnsi" w:hAnsiTheme="majorHAnsi" w:cs="Arial"/>
          <w:bCs/>
          <w:szCs w:val="20"/>
        </w:rPr>
        <w:t>U</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3"/>
          <w:szCs w:val="20"/>
        </w:rPr>
        <w:t>E</w:t>
      </w:r>
      <w:r w:rsidRPr="00245C37">
        <w:rPr>
          <w:rFonts w:asciiTheme="majorHAnsi" w:hAnsiTheme="majorHAnsi" w:cs="Arial"/>
          <w:bCs/>
          <w:szCs w:val="20"/>
        </w:rPr>
        <w:t>RS</w:t>
      </w:r>
      <w:r w:rsidRPr="00245C37">
        <w:rPr>
          <w:rFonts w:asciiTheme="majorHAnsi" w:hAnsiTheme="majorHAnsi" w:cs="Arial"/>
          <w:bCs/>
          <w:spacing w:val="-2"/>
          <w:szCs w:val="20"/>
        </w:rPr>
        <w:t>T</w:t>
      </w:r>
      <w:r w:rsidRPr="00245C37">
        <w:rPr>
          <w:rFonts w:asciiTheme="majorHAnsi" w:hAnsiTheme="majorHAnsi" w:cs="Arial"/>
          <w:bCs/>
          <w:szCs w:val="20"/>
        </w:rPr>
        <w:t>A</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AN</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2"/>
          <w:szCs w:val="20"/>
        </w:rPr>
        <w:t>A</w:t>
      </w:r>
      <w:r w:rsidRPr="00245C37">
        <w:rPr>
          <w:rFonts w:asciiTheme="majorHAnsi" w:hAnsiTheme="majorHAnsi" w:cs="Arial"/>
          <w:bCs/>
          <w:szCs w:val="20"/>
        </w:rPr>
        <w:t>C</w:t>
      </w:r>
      <w:r w:rsidRPr="00245C37">
        <w:rPr>
          <w:rFonts w:asciiTheme="majorHAnsi" w:hAnsiTheme="majorHAnsi" w:cs="Arial"/>
          <w:bCs/>
          <w:spacing w:val="-2"/>
          <w:szCs w:val="20"/>
        </w:rPr>
        <w:t>K</w:t>
      </w:r>
      <w:r w:rsidRPr="00245C37">
        <w:rPr>
          <w:rFonts w:asciiTheme="majorHAnsi" w:hAnsiTheme="majorHAnsi" w:cs="Arial"/>
          <w:bCs/>
          <w:szCs w:val="20"/>
        </w:rPr>
        <w:t>N</w:t>
      </w:r>
      <w:r w:rsidRPr="00245C37">
        <w:rPr>
          <w:rFonts w:asciiTheme="majorHAnsi" w:hAnsiTheme="majorHAnsi" w:cs="Arial"/>
          <w:bCs/>
          <w:spacing w:val="-2"/>
          <w:szCs w:val="20"/>
        </w:rPr>
        <w:t>O</w:t>
      </w:r>
      <w:r w:rsidRPr="00245C37">
        <w:rPr>
          <w:rFonts w:asciiTheme="majorHAnsi" w:hAnsiTheme="majorHAnsi" w:cs="Arial"/>
          <w:bCs/>
          <w:szCs w:val="20"/>
        </w:rPr>
        <w:t>WL</w:t>
      </w:r>
      <w:r w:rsidRPr="00245C37">
        <w:rPr>
          <w:rFonts w:asciiTheme="majorHAnsi" w:hAnsiTheme="majorHAnsi" w:cs="Arial"/>
          <w:bCs/>
          <w:spacing w:val="-3"/>
          <w:szCs w:val="20"/>
        </w:rPr>
        <w:t>E</w:t>
      </w:r>
      <w:r w:rsidRPr="00245C37">
        <w:rPr>
          <w:rFonts w:asciiTheme="majorHAnsi" w:hAnsiTheme="majorHAnsi" w:cs="Arial"/>
          <w:bCs/>
          <w:spacing w:val="-2"/>
          <w:szCs w:val="20"/>
        </w:rPr>
        <w:t>D</w:t>
      </w:r>
      <w:r w:rsidRPr="00245C37">
        <w:rPr>
          <w:rFonts w:asciiTheme="majorHAnsi" w:hAnsiTheme="majorHAnsi" w:cs="Arial"/>
          <w:bCs/>
          <w:szCs w:val="20"/>
        </w:rPr>
        <w:t>GE</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TH</w:t>
      </w:r>
      <w:r w:rsidRPr="00245C37">
        <w:rPr>
          <w:rFonts w:asciiTheme="majorHAnsi" w:hAnsiTheme="majorHAnsi" w:cs="Arial"/>
          <w:bCs/>
          <w:szCs w:val="20"/>
        </w:rPr>
        <w:t>AT</w:t>
      </w:r>
      <w:r w:rsidRPr="00245C37">
        <w:rPr>
          <w:rFonts w:asciiTheme="majorHAnsi" w:hAnsiTheme="majorHAnsi" w:cs="Arial"/>
          <w:bCs/>
          <w:spacing w:val="2"/>
          <w:szCs w:val="20"/>
        </w:rPr>
        <w:t xml:space="preserve"> </w:t>
      </w:r>
      <w:r w:rsidRPr="00245C37">
        <w:rPr>
          <w:rFonts w:asciiTheme="majorHAnsi" w:hAnsiTheme="majorHAnsi" w:cs="Arial"/>
          <w:bCs/>
          <w:spacing w:val="-2"/>
          <w:szCs w:val="20"/>
        </w:rPr>
        <w:t>T</w:t>
      </w:r>
      <w:r w:rsidRPr="00245C37">
        <w:rPr>
          <w:rFonts w:asciiTheme="majorHAnsi" w:hAnsiTheme="majorHAnsi" w:cs="Arial"/>
          <w:bCs/>
          <w:szCs w:val="20"/>
        </w:rPr>
        <w:t>HE</w:t>
      </w:r>
      <w:r w:rsidRPr="00245C37">
        <w:rPr>
          <w:rFonts w:asciiTheme="majorHAnsi" w:hAnsiTheme="majorHAnsi" w:cs="Arial"/>
          <w:bCs/>
          <w:spacing w:val="4"/>
          <w:szCs w:val="20"/>
        </w:rPr>
        <w:t xml:space="preserve"> </w:t>
      </w:r>
      <w:r w:rsidRPr="00245C37">
        <w:rPr>
          <w:rFonts w:asciiTheme="majorHAnsi" w:hAnsiTheme="majorHAnsi" w:cs="Arial"/>
          <w:bCs/>
          <w:szCs w:val="20"/>
        </w:rPr>
        <w:t>POL</w:t>
      </w:r>
      <w:r w:rsidRPr="00245C37">
        <w:rPr>
          <w:rFonts w:asciiTheme="majorHAnsi" w:hAnsiTheme="majorHAnsi" w:cs="Arial"/>
          <w:bCs/>
          <w:spacing w:val="-3"/>
          <w:szCs w:val="20"/>
        </w:rPr>
        <w:t>I</w:t>
      </w:r>
      <w:r w:rsidRPr="00245C37">
        <w:rPr>
          <w:rFonts w:asciiTheme="majorHAnsi" w:hAnsiTheme="majorHAnsi" w:cs="Arial"/>
          <w:bCs/>
          <w:szCs w:val="20"/>
        </w:rPr>
        <w:t>CY FOR</w:t>
      </w:r>
      <w:r w:rsidRPr="00245C37">
        <w:rPr>
          <w:rFonts w:asciiTheme="majorHAnsi" w:hAnsiTheme="majorHAnsi" w:cs="Arial"/>
          <w:bCs/>
          <w:spacing w:val="4"/>
          <w:szCs w:val="20"/>
        </w:rPr>
        <w:t xml:space="preserve"> </w:t>
      </w:r>
      <w:r w:rsidRPr="00245C37">
        <w:rPr>
          <w:rFonts w:asciiTheme="majorHAnsi" w:hAnsiTheme="majorHAnsi" w:cs="Arial"/>
          <w:bCs/>
          <w:spacing w:val="-2"/>
          <w:szCs w:val="20"/>
        </w:rPr>
        <w:t>W</w:t>
      </w:r>
      <w:r w:rsidRPr="00245C37">
        <w:rPr>
          <w:rFonts w:asciiTheme="majorHAnsi" w:hAnsiTheme="majorHAnsi" w:cs="Arial"/>
          <w:bCs/>
          <w:szCs w:val="20"/>
        </w:rPr>
        <w:t>HI</w:t>
      </w:r>
      <w:r w:rsidRPr="00245C37">
        <w:rPr>
          <w:rFonts w:asciiTheme="majorHAnsi" w:hAnsiTheme="majorHAnsi" w:cs="Arial"/>
          <w:bCs/>
          <w:spacing w:val="-2"/>
          <w:szCs w:val="20"/>
        </w:rPr>
        <w:t>C</w:t>
      </w:r>
      <w:r w:rsidRPr="00245C37">
        <w:rPr>
          <w:rFonts w:asciiTheme="majorHAnsi" w:hAnsiTheme="majorHAnsi" w:cs="Arial"/>
          <w:bCs/>
          <w:szCs w:val="20"/>
        </w:rPr>
        <w:t>H</w:t>
      </w:r>
      <w:r w:rsidRPr="00245C37">
        <w:rPr>
          <w:rFonts w:asciiTheme="majorHAnsi" w:hAnsiTheme="majorHAnsi" w:cs="Arial"/>
          <w:bCs/>
          <w:spacing w:val="4"/>
          <w:szCs w:val="20"/>
        </w:rPr>
        <w:t xml:space="preserve"> </w:t>
      </w:r>
      <w:r w:rsidRPr="00245C37">
        <w:rPr>
          <w:rFonts w:asciiTheme="majorHAnsi" w:hAnsiTheme="majorHAnsi" w:cs="Arial"/>
          <w:bCs/>
          <w:szCs w:val="20"/>
        </w:rPr>
        <w:t>I</w:t>
      </w:r>
      <w:r w:rsidRPr="00245C37">
        <w:rPr>
          <w:rFonts w:asciiTheme="majorHAnsi" w:hAnsiTheme="majorHAnsi" w:cs="Arial"/>
          <w:bCs/>
          <w:spacing w:val="4"/>
          <w:szCs w:val="20"/>
        </w:rPr>
        <w:t xml:space="preserve"> </w:t>
      </w:r>
      <w:r w:rsidRPr="00245C37">
        <w:rPr>
          <w:rFonts w:asciiTheme="majorHAnsi" w:hAnsiTheme="majorHAnsi" w:cs="Arial"/>
          <w:bCs/>
          <w:szCs w:val="20"/>
        </w:rPr>
        <w:t>AM</w:t>
      </w:r>
      <w:r w:rsidRPr="00245C37">
        <w:rPr>
          <w:rFonts w:asciiTheme="majorHAnsi" w:hAnsiTheme="majorHAnsi" w:cs="Arial"/>
          <w:bCs/>
          <w:spacing w:val="1"/>
          <w:szCs w:val="20"/>
        </w:rPr>
        <w:t xml:space="preserve"> </w:t>
      </w:r>
      <w:r w:rsidRPr="00245C37">
        <w:rPr>
          <w:rFonts w:asciiTheme="majorHAnsi" w:hAnsiTheme="majorHAnsi" w:cs="Arial"/>
          <w:bCs/>
          <w:szCs w:val="20"/>
        </w:rPr>
        <w:t>APP</w:t>
      </w:r>
      <w:r w:rsidRPr="00245C37">
        <w:rPr>
          <w:rFonts w:asciiTheme="majorHAnsi" w:hAnsiTheme="majorHAnsi" w:cs="Arial"/>
          <w:bCs/>
          <w:spacing w:val="-1"/>
          <w:szCs w:val="20"/>
        </w:rPr>
        <w:t>L</w:t>
      </w:r>
      <w:r w:rsidRPr="00245C37">
        <w:rPr>
          <w:rFonts w:asciiTheme="majorHAnsi" w:hAnsiTheme="majorHAnsi" w:cs="Arial"/>
          <w:bCs/>
          <w:szCs w:val="20"/>
        </w:rPr>
        <w:t>YING</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CO</w:t>
      </w:r>
      <w:r w:rsidRPr="00245C37">
        <w:rPr>
          <w:rFonts w:asciiTheme="majorHAnsi" w:hAnsiTheme="majorHAnsi" w:cs="Arial"/>
          <w:bCs/>
          <w:szCs w:val="20"/>
        </w:rPr>
        <w:t>N</w:t>
      </w:r>
      <w:r w:rsidRPr="00245C37">
        <w:rPr>
          <w:rFonts w:asciiTheme="majorHAnsi" w:hAnsiTheme="majorHAnsi" w:cs="Arial"/>
          <w:bCs/>
          <w:spacing w:val="-2"/>
          <w:szCs w:val="20"/>
        </w:rPr>
        <w:t>T</w:t>
      </w:r>
      <w:r w:rsidRPr="00245C37">
        <w:rPr>
          <w:rFonts w:asciiTheme="majorHAnsi" w:hAnsiTheme="majorHAnsi" w:cs="Arial"/>
          <w:bCs/>
          <w:szCs w:val="20"/>
        </w:rPr>
        <w:t>AINS</w:t>
      </w:r>
      <w:r w:rsidRPr="00245C37">
        <w:rPr>
          <w:rFonts w:asciiTheme="majorHAnsi" w:hAnsiTheme="majorHAnsi" w:cs="Arial"/>
          <w:bCs/>
          <w:spacing w:val="2"/>
          <w:szCs w:val="20"/>
        </w:rPr>
        <w:t xml:space="preserve"> </w:t>
      </w:r>
      <w:r w:rsidRPr="00245C37">
        <w:rPr>
          <w:rFonts w:asciiTheme="majorHAnsi" w:hAnsiTheme="majorHAnsi" w:cs="Arial"/>
          <w:bCs/>
          <w:szCs w:val="20"/>
        </w:rPr>
        <w:t>A</w:t>
      </w:r>
      <w:r w:rsidRPr="00245C37">
        <w:rPr>
          <w:rFonts w:asciiTheme="majorHAnsi" w:hAnsiTheme="majorHAnsi" w:cs="Arial"/>
          <w:bCs/>
          <w:spacing w:val="2"/>
          <w:szCs w:val="20"/>
        </w:rPr>
        <w:t xml:space="preserve"> </w:t>
      </w:r>
      <w:r w:rsidRPr="00245C37">
        <w:rPr>
          <w:rFonts w:asciiTheme="majorHAnsi" w:hAnsiTheme="majorHAnsi" w:cs="Arial"/>
          <w:bCs/>
          <w:szCs w:val="20"/>
        </w:rPr>
        <w:t>DE</w:t>
      </w:r>
      <w:r w:rsidRPr="00245C37">
        <w:rPr>
          <w:rFonts w:asciiTheme="majorHAnsi" w:hAnsiTheme="majorHAnsi" w:cs="Arial"/>
          <w:bCs/>
          <w:spacing w:val="-2"/>
          <w:szCs w:val="20"/>
        </w:rPr>
        <w:t>F</w:t>
      </w:r>
      <w:r w:rsidRPr="00245C37">
        <w:rPr>
          <w:rFonts w:asciiTheme="majorHAnsi" w:hAnsiTheme="majorHAnsi" w:cs="Arial"/>
          <w:bCs/>
          <w:spacing w:val="-1"/>
          <w:szCs w:val="20"/>
        </w:rPr>
        <w:t>E</w:t>
      </w:r>
      <w:r w:rsidRPr="00245C37">
        <w:rPr>
          <w:rFonts w:asciiTheme="majorHAnsi" w:hAnsiTheme="majorHAnsi" w:cs="Arial"/>
          <w:bCs/>
          <w:szCs w:val="20"/>
        </w:rPr>
        <w:t>NSE WITH</w:t>
      </w:r>
      <w:r w:rsidRPr="00245C37">
        <w:rPr>
          <w:rFonts w:asciiTheme="majorHAnsi" w:hAnsiTheme="majorHAnsi" w:cs="Arial"/>
          <w:bCs/>
          <w:spacing w:val="-3"/>
          <w:szCs w:val="20"/>
        </w:rPr>
        <w:t>I</w:t>
      </w:r>
      <w:r w:rsidRPr="00245C37">
        <w:rPr>
          <w:rFonts w:asciiTheme="majorHAnsi" w:hAnsiTheme="majorHAnsi" w:cs="Arial"/>
          <w:bCs/>
          <w:szCs w:val="20"/>
        </w:rPr>
        <w:t>N</w:t>
      </w:r>
      <w:r w:rsidRPr="00245C37">
        <w:rPr>
          <w:rFonts w:asciiTheme="majorHAnsi" w:hAnsiTheme="majorHAnsi" w:cs="Arial"/>
          <w:bCs/>
          <w:spacing w:val="29"/>
          <w:szCs w:val="20"/>
        </w:rPr>
        <w:t xml:space="preserve"> </w:t>
      </w:r>
      <w:r w:rsidRPr="00245C37">
        <w:rPr>
          <w:rFonts w:asciiTheme="majorHAnsi" w:hAnsiTheme="majorHAnsi" w:cs="Arial"/>
          <w:bCs/>
          <w:szCs w:val="20"/>
        </w:rPr>
        <w:t>LIM</w:t>
      </w:r>
      <w:r w:rsidRPr="00245C37">
        <w:rPr>
          <w:rFonts w:asciiTheme="majorHAnsi" w:hAnsiTheme="majorHAnsi" w:cs="Arial"/>
          <w:bCs/>
          <w:spacing w:val="-3"/>
          <w:szCs w:val="20"/>
        </w:rPr>
        <w:t>I</w:t>
      </w:r>
      <w:r w:rsidRPr="00245C37">
        <w:rPr>
          <w:rFonts w:asciiTheme="majorHAnsi" w:hAnsiTheme="majorHAnsi" w:cs="Arial"/>
          <w:bCs/>
          <w:szCs w:val="20"/>
        </w:rPr>
        <w:t>TS</w:t>
      </w:r>
      <w:r w:rsidRPr="00245C37">
        <w:rPr>
          <w:rFonts w:asciiTheme="majorHAnsi" w:hAnsiTheme="majorHAnsi" w:cs="Arial"/>
          <w:bCs/>
          <w:spacing w:val="30"/>
          <w:szCs w:val="20"/>
        </w:rPr>
        <w:t xml:space="preserve"> </w:t>
      </w:r>
      <w:r w:rsidRPr="00245C37">
        <w:rPr>
          <w:rFonts w:asciiTheme="majorHAnsi" w:hAnsiTheme="majorHAnsi" w:cs="Arial"/>
          <w:bCs/>
          <w:szCs w:val="20"/>
        </w:rPr>
        <w:t>PROVISION</w:t>
      </w:r>
      <w:r w:rsidRPr="00245C37">
        <w:rPr>
          <w:rFonts w:asciiTheme="majorHAnsi" w:hAnsiTheme="majorHAnsi" w:cs="Arial"/>
          <w:bCs/>
          <w:spacing w:val="26"/>
          <w:szCs w:val="20"/>
        </w:rPr>
        <w:t xml:space="preserve"> </w:t>
      </w:r>
      <w:r w:rsidRPr="00245C37">
        <w:rPr>
          <w:rFonts w:asciiTheme="majorHAnsi" w:hAnsiTheme="majorHAnsi" w:cs="Arial"/>
          <w:bCs/>
          <w:szCs w:val="20"/>
        </w:rPr>
        <w:t>WH</w:t>
      </w:r>
      <w:r w:rsidRPr="00245C37">
        <w:rPr>
          <w:rFonts w:asciiTheme="majorHAnsi" w:hAnsiTheme="majorHAnsi" w:cs="Arial"/>
          <w:bCs/>
          <w:spacing w:val="-2"/>
          <w:szCs w:val="20"/>
        </w:rPr>
        <w:t>I</w:t>
      </w:r>
      <w:r w:rsidRPr="00245C37">
        <w:rPr>
          <w:rFonts w:asciiTheme="majorHAnsi" w:hAnsiTheme="majorHAnsi" w:cs="Arial"/>
          <w:bCs/>
          <w:szCs w:val="20"/>
        </w:rPr>
        <w:t>CH</w:t>
      </w:r>
      <w:r w:rsidRPr="00245C37">
        <w:rPr>
          <w:rFonts w:asciiTheme="majorHAnsi" w:hAnsiTheme="majorHAnsi" w:cs="Arial"/>
          <w:bCs/>
          <w:spacing w:val="24"/>
          <w:szCs w:val="20"/>
        </w:rPr>
        <w:t xml:space="preserve"> </w:t>
      </w:r>
      <w:r w:rsidRPr="00245C37">
        <w:rPr>
          <w:rFonts w:asciiTheme="majorHAnsi" w:hAnsiTheme="majorHAnsi" w:cs="Arial"/>
          <w:bCs/>
          <w:szCs w:val="20"/>
        </w:rPr>
        <w:t>MEANS</w:t>
      </w:r>
      <w:r w:rsidRPr="00245C37">
        <w:rPr>
          <w:rFonts w:asciiTheme="majorHAnsi" w:hAnsiTheme="majorHAnsi" w:cs="Arial"/>
          <w:bCs/>
          <w:spacing w:val="27"/>
          <w:szCs w:val="20"/>
        </w:rPr>
        <w:t xml:space="preserve"> </w:t>
      </w:r>
      <w:r w:rsidRPr="00245C37">
        <w:rPr>
          <w:rFonts w:asciiTheme="majorHAnsi" w:hAnsiTheme="majorHAnsi" w:cs="Arial"/>
          <w:bCs/>
          <w:szCs w:val="20"/>
        </w:rPr>
        <w:t>THAT</w:t>
      </w:r>
      <w:r w:rsidRPr="00245C37">
        <w:rPr>
          <w:rFonts w:asciiTheme="majorHAnsi" w:hAnsiTheme="majorHAnsi" w:cs="Arial"/>
          <w:bCs/>
          <w:spacing w:val="29"/>
          <w:szCs w:val="20"/>
        </w:rPr>
        <w:t xml:space="preserve"> </w:t>
      </w:r>
      <w:r w:rsidRPr="00245C37">
        <w:rPr>
          <w:rFonts w:asciiTheme="majorHAnsi" w:hAnsiTheme="majorHAnsi" w:cs="Arial"/>
          <w:bCs/>
          <w:szCs w:val="20"/>
        </w:rPr>
        <w:t>CLAIMS</w:t>
      </w:r>
      <w:r w:rsidRPr="00245C37">
        <w:rPr>
          <w:rFonts w:asciiTheme="majorHAnsi" w:hAnsiTheme="majorHAnsi" w:cs="Arial"/>
          <w:bCs/>
          <w:spacing w:val="29"/>
          <w:szCs w:val="20"/>
        </w:rPr>
        <w:t xml:space="preserve"> </w:t>
      </w:r>
      <w:r w:rsidRPr="00245C37">
        <w:rPr>
          <w:rFonts w:asciiTheme="majorHAnsi" w:hAnsiTheme="majorHAnsi" w:cs="Arial"/>
          <w:bCs/>
          <w:spacing w:val="-3"/>
          <w:szCs w:val="20"/>
        </w:rPr>
        <w:t>E</w:t>
      </w:r>
      <w:r w:rsidRPr="00245C37">
        <w:rPr>
          <w:rFonts w:asciiTheme="majorHAnsi" w:hAnsiTheme="majorHAnsi" w:cs="Arial"/>
          <w:bCs/>
          <w:szCs w:val="20"/>
        </w:rPr>
        <w:t>XPENSES</w:t>
      </w:r>
      <w:r w:rsidRPr="00245C37">
        <w:rPr>
          <w:rFonts w:asciiTheme="majorHAnsi" w:hAnsiTheme="majorHAnsi" w:cs="Arial"/>
          <w:bCs/>
          <w:spacing w:val="29"/>
          <w:szCs w:val="20"/>
        </w:rPr>
        <w:t xml:space="preserve"> </w:t>
      </w:r>
      <w:r w:rsidRPr="00245C37">
        <w:rPr>
          <w:rFonts w:asciiTheme="majorHAnsi" w:hAnsiTheme="majorHAnsi" w:cs="Arial"/>
          <w:bCs/>
          <w:szCs w:val="20"/>
        </w:rPr>
        <w:t>WILL</w:t>
      </w:r>
      <w:r w:rsidRPr="00245C37">
        <w:rPr>
          <w:rFonts w:asciiTheme="majorHAnsi" w:hAnsiTheme="majorHAnsi" w:cs="Arial"/>
          <w:bCs/>
          <w:spacing w:val="29"/>
          <w:szCs w:val="20"/>
        </w:rPr>
        <w:t xml:space="preserve"> </w:t>
      </w:r>
      <w:r w:rsidRPr="00245C37">
        <w:rPr>
          <w:rFonts w:asciiTheme="majorHAnsi" w:hAnsiTheme="majorHAnsi" w:cs="Arial"/>
          <w:bCs/>
          <w:szCs w:val="20"/>
        </w:rPr>
        <w:t>R</w:t>
      </w:r>
      <w:r w:rsidRPr="00245C37">
        <w:rPr>
          <w:rFonts w:asciiTheme="majorHAnsi" w:hAnsiTheme="majorHAnsi" w:cs="Arial"/>
          <w:bCs/>
          <w:spacing w:val="-5"/>
          <w:szCs w:val="20"/>
        </w:rPr>
        <w:t>E</w:t>
      </w:r>
      <w:r w:rsidRPr="00245C37">
        <w:rPr>
          <w:rFonts w:asciiTheme="majorHAnsi" w:hAnsiTheme="majorHAnsi" w:cs="Arial"/>
          <w:bCs/>
          <w:szCs w:val="20"/>
        </w:rPr>
        <w:t>DUCE</w:t>
      </w:r>
      <w:r w:rsidRPr="00245C37">
        <w:rPr>
          <w:rFonts w:asciiTheme="majorHAnsi" w:hAnsiTheme="majorHAnsi" w:cs="Arial"/>
          <w:bCs/>
          <w:spacing w:val="25"/>
          <w:szCs w:val="20"/>
        </w:rPr>
        <w:t xml:space="preserve"> </w:t>
      </w:r>
      <w:r w:rsidRPr="00245C37">
        <w:rPr>
          <w:rFonts w:asciiTheme="majorHAnsi" w:hAnsiTheme="majorHAnsi" w:cs="Arial"/>
          <w:bCs/>
          <w:szCs w:val="20"/>
        </w:rPr>
        <w:t>MY</w:t>
      </w:r>
      <w:r w:rsidRPr="00245C37">
        <w:rPr>
          <w:rFonts w:asciiTheme="majorHAnsi" w:hAnsiTheme="majorHAnsi" w:cs="Arial"/>
          <w:bCs/>
          <w:spacing w:val="30"/>
          <w:szCs w:val="20"/>
        </w:rPr>
        <w:t xml:space="preserve"> </w:t>
      </w:r>
      <w:r w:rsidRPr="00245C37">
        <w:rPr>
          <w:rFonts w:asciiTheme="majorHAnsi" w:hAnsiTheme="majorHAnsi" w:cs="Arial"/>
          <w:bCs/>
          <w:szCs w:val="20"/>
        </w:rPr>
        <w:t>LIMITS</w:t>
      </w:r>
      <w:r w:rsidRPr="00245C37">
        <w:rPr>
          <w:rFonts w:asciiTheme="majorHAnsi" w:hAnsiTheme="majorHAnsi" w:cs="Arial"/>
          <w:bCs/>
          <w:spacing w:val="27"/>
          <w:szCs w:val="20"/>
        </w:rPr>
        <w:t xml:space="preserve"> </w:t>
      </w:r>
      <w:r w:rsidRPr="00245C37">
        <w:rPr>
          <w:rFonts w:asciiTheme="majorHAnsi" w:hAnsiTheme="majorHAnsi" w:cs="Arial"/>
          <w:bCs/>
          <w:szCs w:val="20"/>
        </w:rPr>
        <w:t>OF</w:t>
      </w:r>
      <w:r w:rsidRPr="00245C37">
        <w:rPr>
          <w:rFonts w:asciiTheme="majorHAnsi" w:hAnsiTheme="majorHAnsi" w:cs="Arial"/>
          <w:bCs/>
          <w:spacing w:val="30"/>
          <w:szCs w:val="20"/>
        </w:rPr>
        <w:t xml:space="preserve"> </w:t>
      </w:r>
      <w:r w:rsidRPr="00245C37">
        <w:rPr>
          <w:rFonts w:asciiTheme="majorHAnsi" w:hAnsiTheme="majorHAnsi" w:cs="Arial"/>
          <w:bCs/>
          <w:szCs w:val="20"/>
        </w:rPr>
        <w:t>L</w:t>
      </w:r>
      <w:r w:rsidRPr="00245C37">
        <w:rPr>
          <w:rFonts w:asciiTheme="majorHAnsi" w:hAnsiTheme="majorHAnsi" w:cs="Arial"/>
          <w:bCs/>
          <w:spacing w:val="-3"/>
          <w:szCs w:val="20"/>
        </w:rPr>
        <w:t>I</w:t>
      </w:r>
      <w:r w:rsidRPr="00245C37">
        <w:rPr>
          <w:rFonts w:asciiTheme="majorHAnsi" w:hAnsiTheme="majorHAnsi" w:cs="Arial"/>
          <w:bCs/>
          <w:szCs w:val="20"/>
        </w:rPr>
        <w:t>ABILITY A</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M</w:t>
      </w:r>
      <w:r w:rsidRPr="00245C37">
        <w:rPr>
          <w:rFonts w:asciiTheme="majorHAnsi" w:hAnsiTheme="majorHAnsi" w:cs="Arial"/>
          <w:bCs/>
          <w:szCs w:val="20"/>
        </w:rPr>
        <w:t>AY</w:t>
      </w:r>
      <w:r w:rsidRPr="00245C37">
        <w:rPr>
          <w:rFonts w:asciiTheme="majorHAnsi" w:hAnsiTheme="majorHAnsi" w:cs="Arial"/>
          <w:bCs/>
          <w:spacing w:val="3"/>
          <w:szCs w:val="20"/>
        </w:rPr>
        <w:t xml:space="preserve"> </w:t>
      </w:r>
      <w:r w:rsidRPr="00245C37">
        <w:rPr>
          <w:rFonts w:asciiTheme="majorHAnsi" w:hAnsiTheme="majorHAnsi" w:cs="Arial"/>
          <w:bCs/>
          <w:spacing w:val="-3"/>
          <w:szCs w:val="20"/>
        </w:rPr>
        <w:t>E</w:t>
      </w:r>
      <w:r w:rsidRPr="00245C37">
        <w:rPr>
          <w:rFonts w:asciiTheme="majorHAnsi" w:hAnsiTheme="majorHAnsi" w:cs="Arial"/>
          <w:bCs/>
          <w:szCs w:val="20"/>
        </w:rPr>
        <w:t>XH</w:t>
      </w:r>
      <w:r w:rsidRPr="00245C37">
        <w:rPr>
          <w:rFonts w:asciiTheme="majorHAnsi" w:hAnsiTheme="majorHAnsi" w:cs="Arial"/>
          <w:bCs/>
          <w:spacing w:val="-2"/>
          <w:szCs w:val="20"/>
        </w:rPr>
        <w:t>A</w:t>
      </w:r>
      <w:r w:rsidRPr="00245C37">
        <w:rPr>
          <w:rFonts w:asciiTheme="majorHAnsi" w:hAnsiTheme="majorHAnsi" w:cs="Arial"/>
          <w:bCs/>
          <w:szCs w:val="20"/>
        </w:rPr>
        <w:t>UST</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T</w:t>
      </w:r>
      <w:r w:rsidRPr="00245C37">
        <w:rPr>
          <w:rFonts w:asciiTheme="majorHAnsi" w:hAnsiTheme="majorHAnsi" w:cs="Arial"/>
          <w:bCs/>
          <w:spacing w:val="-2"/>
          <w:szCs w:val="20"/>
        </w:rPr>
        <w:t>H</w:t>
      </w:r>
      <w:r w:rsidRPr="00245C37">
        <w:rPr>
          <w:rFonts w:asciiTheme="majorHAnsi" w:hAnsiTheme="majorHAnsi" w:cs="Arial"/>
          <w:bCs/>
          <w:szCs w:val="20"/>
        </w:rPr>
        <w:t>EM</w:t>
      </w:r>
      <w:r w:rsidRPr="00245C37">
        <w:rPr>
          <w:rFonts w:asciiTheme="majorHAnsi" w:hAnsiTheme="majorHAnsi" w:cs="Arial"/>
          <w:bCs/>
          <w:spacing w:val="3"/>
          <w:szCs w:val="20"/>
        </w:rPr>
        <w:t xml:space="preserve"> </w:t>
      </w:r>
      <w:r w:rsidRPr="00245C37">
        <w:rPr>
          <w:rFonts w:asciiTheme="majorHAnsi" w:hAnsiTheme="majorHAnsi" w:cs="Arial"/>
          <w:bCs/>
          <w:szCs w:val="20"/>
        </w:rPr>
        <w:t>C</w:t>
      </w:r>
      <w:r w:rsidRPr="00245C37">
        <w:rPr>
          <w:rFonts w:asciiTheme="majorHAnsi" w:hAnsiTheme="majorHAnsi" w:cs="Arial"/>
          <w:bCs/>
          <w:spacing w:val="-1"/>
          <w:szCs w:val="20"/>
        </w:rPr>
        <w:t>O</w:t>
      </w:r>
      <w:r w:rsidRPr="00245C37">
        <w:rPr>
          <w:rFonts w:asciiTheme="majorHAnsi" w:hAnsiTheme="majorHAnsi" w:cs="Arial"/>
          <w:bCs/>
          <w:szCs w:val="20"/>
        </w:rPr>
        <w:t>MP</w:t>
      </w:r>
      <w:r w:rsidRPr="00245C37">
        <w:rPr>
          <w:rFonts w:asciiTheme="majorHAnsi" w:hAnsiTheme="majorHAnsi" w:cs="Arial"/>
          <w:bCs/>
          <w:spacing w:val="-1"/>
          <w:szCs w:val="20"/>
        </w:rPr>
        <w:t>L</w:t>
      </w:r>
      <w:r w:rsidRPr="00245C37">
        <w:rPr>
          <w:rFonts w:asciiTheme="majorHAnsi" w:hAnsiTheme="majorHAnsi" w:cs="Arial"/>
          <w:bCs/>
          <w:szCs w:val="20"/>
        </w:rPr>
        <w:t>ETELY. S</w:t>
      </w:r>
      <w:r w:rsidRPr="00245C37">
        <w:rPr>
          <w:rFonts w:asciiTheme="majorHAnsi" w:hAnsiTheme="majorHAnsi" w:cs="Arial"/>
          <w:bCs/>
          <w:spacing w:val="-1"/>
          <w:szCs w:val="20"/>
        </w:rPr>
        <w:t>H</w:t>
      </w:r>
      <w:r w:rsidRPr="00245C37">
        <w:rPr>
          <w:rFonts w:asciiTheme="majorHAnsi" w:hAnsiTheme="majorHAnsi" w:cs="Arial"/>
          <w:bCs/>
          <w:szCs w:val="20"/>
        </w:rPr>
        <w:t>OU</w:t>
      </w:r>
      <w:r w:rsidRPr="00245C37">
        <w:rPr>
          <w:rFonts w:asciiTheme="majorHAnsi" w:hAnsiTheme="majorHAnsi" w:cs="Arial"/>
          <w:bCs/>
          <w:spacing w:val="-2"/>
          <w:szCs w:val="20"/>
        </w:rPr>
        <w:t>L</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T</w:t>
      </w:r>
      <w:r w:rsidRPr="00245C37">
        <w:rPr>
          <w:rFonts w:asciiTheme="majorHAnsi" w:hAnsiTheme="majorHAnsi" w:cs="Arial"/>
          <w:bCs/>
          <w:spacing w:val="-2"/>
          <w:szCs w:val="20"/>
        </w:rPr>
        <w:t>H</w:t>
      </w:r>
      <w:r w:rsidRPr="00245C37">
        <w:rPr>
          <w:rFonts w:asciiTheme="majorHAnsi" w:hAnsiTheme="majorHAnsi" w:cs="Arial"/>
          <w:bCs/>
          <w:szCs w:val="20"/>
        </w:rPr>
        <w:t>AT</w:t>
      </w:r>
      <w:r w:rsidRPr="00245C37">
        <w:rPr>
          <w:rFonts w:asciiTheme="majorHAnsi" w:hAnsiTheme="majorHAnsi" w:cs="Arial"/>
          <w:bCs/>
          <w:spacing w:val="1"/>
          <w:szCs w:val="20"/>
        </w:rPr>
        <w:t xml:space="preserve"> </w:t>
      </w:r>
      <w:r w:rsidRPr="00245C37">
        <w:rPr>
          <w:rFonts w:asciiTheme="majorHAnsi" w:hAnsiTheme="majorHAnsi" w:cs="Arial"/>
          <w:bCs/>
          <w:szCs w:val="20"/>
        </w:rPr>
        <w:t>O</w:t>
      </w:r>
      <w:r w:rsidRPr="00245C37">
        <w:rPr>
          <w:rFonts w:asciiTheme="majorHAnsi" w:hAnsiTheme="majorHAnsi" w:cs="Arial"/>
          <w:bCs/>
          <w:spacing w:val="-2"/>
          <w:szCs w:val="20"/>
        </w:rPr>
        <w:t>C</w:t>
      </w:r>
      <w:r w:rsidRPr="00245C37">
        <w:rPr>
          <w:rFonts w:asciiTheme="majorHAnsi" w:hAnsiTheme="majorHAnsi" w:cs="Arial"/>
          <w:bCs/>
          <w:spacing w:val="-1"/>
          <w:szCs w:val="20"/>
        </w:rPr>
        <w:t>CU</w:t>
      </w:r>
      <w:r w:rsidRPr="00245C37">
        <w:rPr>
          <w:rFonts w:asciiTheme="majorHAnsi" w:hAnsiTheme="majorHAnsi" w:cs="Arial"/>
          <w:bCs/>
          <w:spacing w:val="1"/>
          <w:szCs w:val="20"/>
        </w:rPr>
        <w:t>R</w:t>
      </w:r>
      <w:r w:rsidRPr="00245C37">
        <w:rPr>
          <w:rFonts w:asciiTheme="majorHAnsi" w:hAnsiTheme="majorHAnsi" w:cs="Arial"/>
          <w:bCs/>
          <w:szCs w:val="20"/>
        </w:rPr>
        <w:t>,</w:t>
      </w:r>
      <w:r w:rsidRPr="00245C37">
        <w:rPr>
          <w:rFonts w:asciiTheme="majorHAnsi" w:hAnsiTheme="majorHAnsi" w:cs="Arial"/>
          <w:bCs/>
          <w:spacing w:val="3"/>
          <w:szCs w:val="20"/>
        </w:rPr>
        <w:t xml:space="preserve"> </w:t>
      </w:r>
      <w:r w:rsidRPr="00245C37">
        <w:rPr>
          <w:rFonts w:asciiTheme="majorHAnsi" w:hAnsiTheme="majorHAnsi" w:cs="Arial"/>
          <w:bCs/>
          <w:szCs w:val="20"/>
        </w:rPr>
        <w:t>I</w:t>
      </w:r>
      <w:r w:rsidRPr="00245C37">
        <w:rPr>
          <w:rFonts w:asciiTheme="majorHAnsi" w:hAnsiTheme="majorHAnsi" w:cs="Arial"/>
          <w:bCs/>
          <w:spacing w:val="3"/>
          <w:szCs w:val="20"/>
        </w:rPr>
        <w:t xml:space="preserve"> </w:t>
      </w:r>
      <w:r w:rsidRPr="00245C37">
        <w:rPr>
          <w:rFonts w:asciiTheme="majorHAnsi" w:hAnsiTheme="majorHAnsi" w:cs="Arial"/>
          <w:bCs/>
          <w:szCs w:val="20"/>
        </w:rPr>
        <w:t>SHA</w:t>
      </w:r>
      <w:r w:rsidRPr="00245C37">
        <w:rPr>
          <w:rFonts w:asciiTheme="majorHAnsi" w:hAnsiTheme="majorHAnsi" w:cs="Arial"/>
          <w:bCs/>
          <w:spacing w:val="-1"/>
          <w:szCs w:val="20"/>
        </w:rPr>
        <w:t>L</w:t>
      </w:r>
      <w:r w:rsidRPr="00245C37">
        <w:rPr>
          <w:rFonts w:asciiTheme="majorHAnsi" w:hAnsiTheme="majorHAnsi" w:cs="Arial"/>
          <w:bCs/>
          <w:szCs w:val="20"/>
        </w:rPr>
        <w:t>L</w:t>
      </w:r>
      <w:r w:rsidRPr="00245C37">
        <w:rPr>
          <w:rFonts w:asciiTheme="majorHAnsi" w:hAnsiTheme="majorHAnsi" w:cs="Arial"/>
          <w:bCs/>
          <w:spacing w:val="1"/>
          <w:szCs w:val="20"/>
        </w:rPr>
        <w:t xml:space="preserve"> </w:t>
      </w:r>
      <w:r w:rsidRPr="00245C37">
        <w:rPr>
          <w:rFonts w:asciiTheme="majorHAnsi" w:hAnsiTheme="majorHAnsi" w:cs="Arial"/>
          <w:bCs/>
          <w:szCs w:val="20"/>
        </w:rPr>
        <w:t>BE LIABLE</w:t>
      </w:r>
      <w:r w:rsidRPr="00245C37">
        <w:rPr>
          <w:rFonts w:asciiTheme="majorHAnsi" w:hAnsiTheme="majorHAnsi" w:cs="Arial"/>
          <w:bCs/>
          <w:spacing w:val="1"/>
          <w:szCs w:val="20"/>
        </w:rPr>
        <w:t xml:space="preserve"> </w:t>
      </w:r>
      <w:r w:rsidRPr="00245C37">
        <w:rPr>
          <w:rFonts w:asciiTheme="majorHAnsi" w:hAnsiTheme="majorHAnsi" w:cs="Arial"/>
          <w:bCs/>
          <w:szCs w:val="20"/>
        </w:rPr>
        <w:t>F</w:t>
      </w:r>
      <w:r w:rsidRPr="00245C37">
        <w:rPr>
          <w:rFonts w:asciiTheme="majorHAnsi" w:hAnsiTheme="majorHAnsi" w:cs="Arial"/>
          <w:bCs/>
          <w:spacing w:val="-2"/>
          <w:szCs w:val="20"/>
        </w:rPr>
        <w:t>O</w:t>
      </w:r>
      <w:r w:rsidRPr="00245C37">
        <w:rPr>
          <w:rFonts w:asciiTheme="majorHAnsi" w:hAnsiTheme="majorHAnsi" w:cs="Arial"/>
          <w:bCs/>
          <w:szCs w:val="20"/>
        </w:rPr>
        <w:t>R</w:t>
      </w:r>
      <w:r w:rsidRPr="00245C37">
        <w:rPr>
          <w:rFonts w:asciiTheme="majorHAnsi" w:hAnsiTheme="majorHAnsi" w:cs="Arial"/>
          <w:bCs/>
          <w:spacing w:val="2"/>
          <w:szCs w:val="20"/>
        </w:rPr>
        <w:t xml:space="preserve"> </w:t>
      </w:r>
      <w:r w:rsidRPr="00245C37">
        <w:rPr>
          <w:rFonts w:asciiTheme="majorHAnsi" w:hAnsiTheme="majorHAnsi" w:cs="Arial"/>
          <w:bCs/>
          <w:szCs w:val="20"/>
        </w:rPr>
        <w:t>ANY</w:t>
      </w:r>
      <w:r w:rsidRPr="00245C37">
        <w:rPr>
          <w:rFonts w:asciiTheme="majorHAnsi" w:hAnsiTheme="majorHAnsi" w:cs="Arial"/>
          <w:bCs/>
          <w:spacing w:val="1"/>
          <w:szCs w:val="20"/>
        </w:rPr>
        <w:t xml:space="preserve"> </w:t>
      </w:r>
      <w:r w:rsidRPr="00245C37">
        <w:rPr>
          <w:rFonts w:asciiTheme="majorHAnsi" w:hAnsiTheme="majorHAnsi" w:cs="Arial"/>
          <w:bCs/>
          <w:szCs w:val="20"/>
        </w:rPr>
        <w:t>F</w:t>
      </w:r>
      <w:r w:rsidRPr="00245C37">
        <w:rPr>
          <w:rFonts w:asciiTheme="majorHAnsi" w:hAnsiTheme="majorHAnsi" w:cs="Arial"/>
          <w:bCs/>
          <w:spacing w:val="-2"/>
          <w:szCs w:val="20"/>
        </w:rPr>
        <w:t>UR</w:t>
      </w:r>
      <w:r w:rsidRPr="00245C37">
        <w:rPr>
          <w:rFonts w:asciiTheme="majorHAnsi" w:hAnsiTheme="majorHAnsi" w:cs="Arial"/>
          <w:bCs/>
          <w:szCs w:val="20"/>
        </w:rPr>
        <w:t>THER CLAIMS EXPENSES AND DAMAGES.</w:t>
      </w:r>
    </w:p>
    <w:p w14:paraId="2A1184CB" w14:textId="5163DA16" w:rsidR="00D7724D" w:rsidRPr="00245C37" w:rsidRDefault="00D7724D" w:rsidP="00631615">
      <w:pPr>
        <w:spacing w:before="0" w:after="120" w:line="226" w:lineRule="exact"/>
        <w:ind w:right="432"/>
        <w:jc w:val="both"/>
        <w:rPr>
          <w:rFonts w:asciiTheme="majorHAnsi" w:hAnsiTheme="majorHAnsi" w:cs="Arial"/>
          <w:position w:val="-1"/>
          <w:szCs w:val="20"/>
        </w:rPr>
      </w:pPr>
      <w:r w:rsidRPr="00245C37">
        <w:rPr>
          <w:rFonts w:asciiTheme="majorHAnsi" w:hAnsiTheme="majorHAnsi" w:cs="Arial"/>
          <w:position w:val="-1"/>
          <w:szCs w:val="20"/>
        </w:rPr>
        <w:t>Applic</w:t>
      </w:r>
      <w:r w:rsidRPr="00245C37">
        <w:rPr>
          <w:rFonts w:asciiTheme="majorHAnsi" w:hAnsiTheme="majorHAnsi" w:cs="Arial"/>
          <w:spacing w:val="-2"/>
          <w:position w:val="-1"/>
          <w:szCs w:val="20"/>
        </w:rPr>
        <w:t>a</w:t>
      </w:r>
      <w:r w:rsidRPr="00245C37">
        <w:rPr>
          <w:rFonts w:asciiTheme="majorHAnsi" w:hAnsiTheme="majorHAnsi" w:cs="Arial"/>
          <w:position w:val="-1"/>
          <w:szCs w:val="20"/>
        </w:rPr>
        <w:t>nt’s S</w:t>
      </w:r>
      <w:r w:rsidRPr="00245C37">
        <w:rPr>
          <w:rFonts w:asciiTheme="majorHAnsi" w:hAnsiTheme="majorHAnsi" w:cs="Arial"/>
          <w:spacing w:val="-1"/>
          <w:position w:val="-1"/>
          <w:szCs w:val="20"/>
        </w:rPr>
        <w:t>i</w:t>
      </w:r>
      <w:r w:rsidRPr="00245C37">
        <w:rPr>
          <w:rFonts w:asciiTheme="majorHAnsi" w:hAnsiTheme="majorHAnsi" w:cs="Arial"/>
          <w:position w:val="-1"/>
          <w:szCs w:val="20"/>
        </w:rPr>
        <w:t xml:space="preserve">gnature </w:t>
      </w:r>
      <w:r w:rsidRPr="00245C37">
        <w:rPr>
          <w:rFonts w:asciiTheme="majorHAnsi" w:hAnsiTheme="majorHAnsi" w:cs="Arial"/>
          <w:spacing w:val="-1"/>
          <w:position w:val="-1"/>
          <w:szCs w:val="20"/>
        </w:rPr>
        <w:t>(</w:t>
      </w:r>
      <w:r w:rsidRPr="00245C37">
        <w:rPr>
          <w:rFonts w:asciiTheme="majorHAnsi" w:hAnsiTheme="majorHAnsi" w:cs="Arial"/>
          <w:bCs/>
          <w:position w:val="-1"/>
          <w:szCs w:val="20"/>
        </w:rPr>
        <w:t>Ar</w:t>
      </w:r>
      <w:r w:rsidRPr="00245C37">
        <w:rPr>
          <w:rFonts w:asciiTheme="majorHAnsi" w:hAnsiTheme="majorHAnsi" w:cs="Arial"/>
          <w:bCs/>
          <w:spacing w:val="-2"/>
          <w:position w:val="-1"/>
          <w:szCs w:val="20"/>
        </w:rPr>
        <w:t>k</w:t>
      </w:r>
      <w:r w:rsidRPr="00245C37">
        <w:rPr>
          <w:rFonts w:asciiTheme="majorHAnsi" w:hAnsiTheme="majorHAnsi" w:cs="Arial"/>
          <w:bCs/>
          <w:position w:val="-1"/>
          <w:szCs w:val="20"/>
        </w:rPr>
        <w:t>ansas, Mis</w:t>
      </w:r>
      <w:r w:rsidRPr="00245C37">
        <w:rPr>
          <w:rFonts w:asciiTheme="majorHAnsi" w:hAnsiTheme="majorHAnsi" w:cs="Arial"/>
          <w:bCs/>
          <w:spacing w:val="-2"/>
          <w:position w:val="-1"/>
          <w:szCs w:val="20"/>
        </w:rPr>
        <w:t>s</w:t>
      </w:r>
      <w:r w:rsidRPr="00245C37">
        <w:rPr>
          <w:rFonts w:asciiTheme="majorHAnsi" w:hAnsiTheme="majorHAnsi" w:cs="Arial"/>
          <w:bCs/>
          <w:position w:val="-1"/>
          <w:szCs w:val="20"/>
        </w:rPr>
        <w:t xml:space="preserve">ouri, New </w:t>
      </w:r>
      <w:r>
        <w:rPr>
          <w:rFonts w:asciiTheme="majorHAnsi" w:hAnsiTheme="majorHAnsi" w:cs="Arial"/>
          <w:bCs/>
          <w:position w:val="-1"/>
          <w:szCs w:val="20"/>
        </w:rPr>
        <w:t>Me</w:t>
      </w:r>
      <w:r w:rsidRPr="00245C37">
        <w:rPr>
          <w:rFonts w:asciiTheme="majorHAnsi" w:hAnsiTheme="majorHAnsi" w:cs="Arial"/>
          <w:bCs/>
          <w:position w:val="-1"/>
          <w:szCs w:val="20"/>
        </w:rPr>
        <w:t xml:space="preserve">xico, North Dakota &amp; </w:t>
      </w:r>
      <w:r w:rsidRPr="00245C37">
        <w:rPr>
          <w:rFonts w:asciiTheme="majorHAnsi" w:hAnsiTheme="majorHAnsi" w:cs="Arial"/>
          <w:bCs/>
          <w:spacing w:val="4"/>
          <w:position w:val="-1"/>
          <w:szCs w:val="20"/>
        </w:rPr>
        <w:t>W</w:t>
      </w:r>
      <w:r w:rsidRPr="00245C37">
        <w:rPr>
          <w:rFonts w:asciiTheme="majorHAnsi" w:hAnsiTheme="majorHAnsi" w:cs="Arial"/>
          <w:bCs/>
          <w:spacing w:val="-7"/>
          <w:position w:val="-1"/>
          <w:szCs w:val="20"/>
        </w:rPr>
        <w:t>y</w:t>
      </w:r>
      <w:r w:rsidRPr="00245C37">
        <w:rPr>
          <w:rFonts w:asciiTheme="majorHAnsi" w:hAnsiTheme="majorHAnsi" w:cs="Arial"/>
          <w:bCs/>
          <w:spacing w:val="2"/>
          <w:position w:val="-1"/>
          <w:szCs w:val="20"/>
        </w:rPr>
        <w:t>o</w:t>
      </w:r>
      <w:r w:rsidRPr="00245C37">
        <w:rPr>
          <w:rFonts w:asciiTheme="majorHAnsi" w:hAnsiTheme="majorHAnsi" w:cs="Arial"/>
          <w:bCs/>
          <w:spacing w:val="-2"/>
          <w:position w:val="-1"/>
          <w:szCs w:val="20"/>
        </w:rPr>
        <w:t>m</w:t>
      </w:r>
      <w:r w:rsidRPr="00245C37">
        <w:rPr>
          <w:rFonts w:asciiTheme="majorHAnsi" w:hAnsiTheme="majorHAnsi" w:cs="Arial"/>
          <w:bCs/>
          <w:position w:val="-1"/>
          <w:szCs w:val="20"/>
        </w:rPr>
        <w:t>ing Applicants, In Add</w:t>
      </w:r>
      <w:r w:rsidRPr="00245C37">
        <w:rPr>
          <w:rFonts w:asciiTheme="majorHAnsi" w:hAnsiTheme="majorHAnsi" w:cs="Arial"/>
          <w:bCs/>
          <w:spacing w:val="-4"/>
          <w:position w:val="-1"/>
          <w:szCs w:val="20"/>
        </w:rPr>
        <w:t>i</w:t>
      </w:r>
      <w:r w:rsidRPr="00245C37">
        <w:rPr>
          <w:rFonts w:asciiTheme="majorHAnsi" w:hAnsiTheme="majorHAnsi" w:cs="Arial"/>
          <w:bCs/>
          <w:position w:val="-1"/>
          <w:szCs w:val="20"/>
        </w:rPr>
        <w:t>tion To Appl</w:t>
      </w:r>
      <w:r w:rsidRPr="00245C37">
        <w:rPr>
          <w:rFonts w:asciiTheme="majorHAnsi" w:hAnsiTheme="majorHAnsi" w:cs="Arial"/>
          <w:bCs/>
          <w:spacing w:val="-3"/>
          <w:position w:val="-1"/>
          <w:szCs w:val="20"/>
        </w:rPr>
        <w:t>i</w:t>
      </w:r>
      <w:r w:rsidRPr="00245C37">
        <w:rPr>
          <w:rFonts w:asciiTheme="majorHAnsi" w:hAnsiTheme="majorHAnsi" w:cs="Arial"/>
          <w:bCs/>
          <w:position w:val="-1"/>
          <w:szCs w:val="20"/>
        </w:rPr>
        <w:t>cation Sign</w:t>
      </w:r>
      <w:r w:rsidRPr="00245C37">
        <w:rPr>
          <w:rFonts w:asciiTheme="majorHAnsi" w:hAnsiTheme="majorHAnsi" w:cs="Arial"/>
          <w:bCs/>
          <w:spacing w:val="-2"/>
          <w:position w:val="-1"/>
          <w:szCs w:val="20"/>
        </w:rPr>
        <w:t>a</w:t>
      </w:r>
      <w:r w:rsidRPr="00245C37">
        <w:rPr>
          <w:rFonts w:asciiTheme="majorHAnsi" w:hAnsiTheme="majorHAnsi" w:cs="Arial"/>
          <w:bCs/>
          <w:position w:val="-1"/>
          <w:szCs w:val="20"/>
        </w:rPr>
        <w:t>ture Abo</w:t>
      </w:r>
      <w:r w:rsidRPr="00245C37">
        <w:rPr>
          <w:rFonts w:asciiTheme="majorHAnsi" w:hAnsiTheme="majorHAnsi" w:cs="Arial"/>
          <w:bCs/>
          <w:spacing w:val="-5"/>
          <w:position w:val="-1"/>
          <w:szCs w:val="20"/>
        </w:rPr>
        <w:t>v</w:t>
      </w:r>
      <w:r w:rsidRPr="00245C37">
        <w:rPr>
          <w:rFonts w:asciiTheme="majorHAnsi" w:hAnsiTheme="majorHAnsi" w:cs="Arial"/>
          <w:bCs/>
          <w:spacing w:val="1"/>
          <w:position w:val="-1"/>
          <w:szCs w:val="20"/>
        </w:rPr>
        <w:t>e</w:t>
      </w:r>
      <w:r w:rsidRPr="00245C37">
        <w:rPr>
          <w:rFonts w:asciiTheme="majorHAnsi" w:hAnsiTheme="majorHAnsi" w:cs="Arial"/>
          <w:position w:val="-1"/>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4774"/>
        <w:gridCol w:w="3097"/>
      </w:tblGrid>
      <w:tr w:rsidR="00D7724D" w:rsidRPr="007C131A" w14:paraId="2C7B47F4" w14:textId="77777777" w:rsidTr="006A622D">
        <w:tc>
          <w:tcPr>
            <w:tcW w:w="2250" w:type="dxa"/>
            <w:vAlign w:val="bottom"/>
          </w:tcPr>
          <w:p w14:paraId="7D2020B5" w14:textId="77777777" w:rsidR="00D7724D" w:rsidRPr="00E57DDA" w:rsidRDefault="00D7724D" w:rsidP="006A622D">
            <w:pPr>
              <w:pStyle w:val="Table"/>
              <w:rPr>
                <w:sz w:val="20"/>
                <w:szCs w:val="20"/>
              </w:rPr>
            </w:pPr>
            <w:r w:rsidRPr="00E57DDA">
              <w:rPr>
                <w:sz w:val="20"/>
                <w:szCs w:val="20"/>
              </w:rPr>
              <w:t>Signed:</w:t>
            </w:r>
          </w:p>
        </w:tc>
        <w:tc>
          <w:tcPr>
            <w:tcW w:w="5040" w:type="dxa"/>
            <w:tcBorders>
              <w:bottom w:val="single" w:sz="2" w:space="0" w:color="auto"/>
            </w:tcBorders>
            <w:vAlign w:val="bottom"/>
          </w:tcPr>
          <w:p w14:paraId="5493AC19" w14:textId="77777777" w:rsidR="00D7724D" w:rsidRPr="00E57DDA" w:rsidRDefault="00D7724D" w:rsidP="006A622D">
            <w:pPr>
              <w:pStyle w:val="Table"/>
              <w:rPr>
                <w:sz w:val="20"/>
                <w:szCs w:val="20"/>
              </w:rPr>
            </w:pPr>
          </w:p>
        </w:tc>
        <w:tc>
          <w:tcPr>
            <w:tcW w:w="3212" w:type="dxa"/>
            <w:vAlign w:val="bottom"/>
          </w:tcPr>
          <w:p w14:paraId="403E2E19" w14:textId="77777777" w:rsidR="00D7724D" w:rsidRPr="00E57DDA" w:rsidRDefault="00D7724D" w:rsidP="006A622D">
            <w:pPr>
              <w:pStyle w:val="Table"/>
              <w:rPr>
                <w:sz w:val="20"/>
                <w:szCs w:val="20"/>
              </w:rPr>
            </w:pPr>
            <w:r w:rsidRPr="00E57DDA">
              <w:rPr>
                <w:sz w:val="20"/>
                <w:szCs w:val="20"/>
              </w:rPr>
              <w:t>(must be Officer of Applicant)</w:t>
            </w:r>
          </w:p>
        </w:tc>
      </w:tr>
      <w:tr w:rsidR="00D7724D" w:rsidRPr="007C131A" w14:paraId="18D2740E" w14:textId="77777777" w:rsidTr="006A622D">
        <w:tc>
          <w:tcPr>
            <w:tcW w:w="2250" w:type="dxa"/>
            <w:vAlign w:val="bottom"/>
          </w:tcPr>
          <w:p w14:paraId="10843170" w14:textId="77777777" w:rsidR="00D7724D" w:rsidRPr="00E57DDA" w:rsidRDefault="00D7724D" w:rsidP="006A622D">
            <w:pPr>
              <w:pStyle w:val="Table"/>
              <w:rPr>
                <w:sz w:val="20"/>
                <w:szCs w:val="20"/>
              </w:rPr>
            </w:pPr>
            <w:r w:rsidRPr="00E57DDA">
              <w:rPr>
                <w:sz w:val="20"/>
                <w:szCs w:val="20"/>
              </w:rPr>
              <w:t>Print Name &amp; Title:</w:t>
            </w:r>
          </w:p>
        </w:tc>
        <w:tc>
          <w:tcPr>
            <w:tcW w:w="5040" w:type="dxa"/>
            <w:tcBorders>
              <w:top w:val="single" w:sz="2" w:space="0" w:color="auto"/>
              <w:bottom w:val="single" w:sz="2" w:space="0" w:color="auto"/>
            </w:tcBorders>
            <w:vAlign w:val="bottom"/>
          </w:tcPr>
          <w:p w14:paraId="3A694857" w14:textId="77777777" w:rsidR="00D7724D" w:rsidRPr="00E57DDA" w:rsidRDefault="00D7724D" w:rsidP="006A622D">
            <w:pPr>
              <w:pStyle w:val="Table"/>
              <w:rPr>
                <w:sz w:val="20"/>
                <w:szCs w:val="20"/>
              </w:rPr>
            </w:pPr>
          </w:p>
        </w:tc>
        <w:tc>
          <w:tcPr>
            <w:tcW w:w="3212" w:type="dxa"/>
            <w:vAlign w:val="bottom"/>
          </w:tcPr>
          <w:p w14:paraId="74090359" w14:textId="77777777" w:rsidR="00D7724D" w:rsidRPr="00E57DDA" w:rsidRDefault="00D7724D" w:rsidP="006A622D">
            <w:pPr>
              <w:pStyle w:val="Table"/>
              <w:rPr>
                <w:sz w:val="20"/>
                <w:szCs w:val="20"/>
              </w:rPr>
            </w:pPr>
          </w:p>
        </w:tc>
      </w:tr>
      <w:tr w:rsidR="00D7724D" w:rsidRPr="007C131A" w14:paraId="2313AC0E" w14:textId="77777777" w:rsidTr="006A622D">
        <w:tc>
          <w:tcPr>
            <w:tcW w:w="2250" w:type="dxa"/>
            <w:vAlign w:val="bottom"/>
          </w:tcPr>
          <w:p w14:paraId="5CBB0757" w14:textId="77777777" w:rsidR="00D7724D" w:rsidRPr="00E57DDA" w:rsidRDefault="00D7724D" w:rsidP="006A622D">
            <w:pPr>
              <w:pStyle w:val="Table"/>
              <w:rPr>
                <w:sz w:val="20"/>
                <w:szCs w:val="20"/>
              </w:rPr>
            </w:pPr>
            <w:r w:rsidRPr="00E57DDA">
              <w:rPr>
                <w:sz w:val="20"/>
                <w:szCs w:val="20"/>
              </w:rPr>
              <w:t>Date (MM/DD/YY):</w:t>
            </w:r>
          </w:p>
        </w:tc>
        <w:tc>
          <w:tcPr>
            <w:tcW w:w="5040" w:type="dxa"/>
            <w:tcBorders>
              <w:top w:val="single" w:sz="2" w:space="0" w:color="auto"/>
              <w:bottom w:val="single" w:sz="2" w:space="0" w:color="auto"/>
            </w:tcBorders>
            <w:vAlign w:val="bottom"/>
          </w:tcPr>
          <w:p w14:paraId="0E156EAC" w14:textId="77777777" w:rsidR="00D7724D" w:rsidRPr="00E57DDA" w:rsidRDefault="00D7724D" w:rsidP="006A622D">
            <w:pPr>
              <w:pStyle w:val="Table"/>
              <w:rPr>
                <w:sz w:val="20"/>
                <w:szCs w:val="20"/>
              </w:rPr>
            </w:pPr>
          </w:p>
        </w:tc>
        <w:tc>
          <w:tcPr>
            <w:tcW w:w="3212" w:type="dxa"/>
            <w:vAlign w:val="bottom"/>
          </w:tcPr>
          <w:p w14:paraId="67437CB2" w14:textId="77777777" w:rsidR="00D7724D" w:rsidRPr="00E57DDA" w:rsidRDefault="00D7724D" w:rsidP="006A622D">
            <w:pPr>
              <w:pStyle w:val="Table"/>
              <w:rPr>
                <w:sz w:val="20"/>
                <w:szCs w:val="20"/>
              </w:rPr>
            </w:pPr>
          </w:p>
        </w:tc>
      </w:tr>
      <w:tr w:rsidR="00D7724D" w:rsidRPr="007C131A" w14:paraId="201FB1D8" w14:textId="77777777" w:rsidTr="006A622D">
        <w:tc>
          <w:tcPr>
            <w:tcW w:w="2250" w:type="dxa"/>
            <w:vAlign w:val="bottom"/>
          </w:tcPr>
          <w:p w14:paraId="44BC646F" w14:textId="77777777" w:rsidR="00D7724D" w:rsidRPr="00E57DDA" w:rsidRDefault="00D7724D" w:rsidP="006A622D">
            <w:pPr>
              <w:pStyle w:val="Table"/>
              <w:rPr>
                <w:sz w:val="20"/>
                <w:szCs w:val="20"/>
              </w:rPr>
            </w:pPr>
            <w:r w:rsidRPr="00E57DDA">
              <w:rPr>
                <w:sz w:val="20"/>
                <w:szCs w:val="20"/>
              </w:rPr>
              <w:t>Email/Phone:</w:t>
            </w:r>
          </w:p>
        </w:tc>
        <w:tc>
          <w:tcPr>
            <w:tcW w:w="5040" w:type="dxa"/>
            <w:tcBorders>
              <w:top w:val="single" w:sz="2" w:space="0" w:color="auto"/>
              <w:bottom w:val="single" w:sz="2" w:space="0" w:color="auto"/>
            </w:tcBorders>
            <w:vAlign w:val="bottom"/>
          </w:tcPr>
          <w:p w14:paraId="0A65DDE1" w14:textId="77777777" w:rsidR="00D7724D" w:rsidRPr="00E57DDA" w:rsidRDefault="00D7724D" w:rsidP="006A622D">
            <w:pPr>
              <w:pStyle w:val="Table"/>
              <w:rPr>
                <w:sz w:val="20"/>
                <w:szCs w:val="20"/>
              </w:rPr>
            </w:pPr>
          </w:p>
        </w:tc>
        <w:tc>
          <w:tcPr>
            <w:tcW w:w="3212" w:type="dxa"/>
            <w:vAlign w:val="bottom"/>
          </w:tcPr>
          <w:p w14:paraId="00FDB544" w14:textId="77777777" w:rsidR="00D7724D" w:rsidRPr="00E57DDA" w:rsidRDefault="00D7724D" w:rsidP="006A622D">
            <w:pPr>
              <w:pStyle w:val="Table"/>
              <w:rPr>
                <w:sz w:val="20"/>
                <w:szCs w:val="20"/>
              </w:rPr>
            </w:pPr>
          </w:p>
        </w:tc>
      </w:tr>
    </w:tbl>
    <w:p w14:paraId="7AF67186" w14:textId="77777777" w:rsidR="00D7724D" w:rsidRPr="00245C37" w:rsidRDefault="00D7724D" w:rsidP="00631615">
      <w:pPr>
        <w:pStyle w:val="Heading1"/>
        <w:spacing w:before="360" w:after="120"/>
      </w:pPr>
      <w:r w:rsidRPr="00245C37">
        <w:t>SIGNATURE - FOR KANSAS AND ALASKA APPLICANTS ONLY</w:t>
      </w:r>
    </w:p>
    <w:p w14:paraId="5B6E2703" w14:textId="77777777" w:rsidR="00D7724D" w:rsidRPr="00245C37" w:rsidRDefault="00D7724D" w:rsidP="00631615">
      <w:pPr>
        <w:spacing w:after="120"/>
        <w:rPr>
          <w:rFonts w:cs="Arial"/>
        </w:rPr>
      </w:pPr>
      <w:r w:rsidRPr="00245C37">
        <w:rPr>
          <w:rFonts w:cs="Arial"/>
          <w:bCs/>
        </w:rPr>
        <w:t>ELECTRONIC DELIVERY SUPPLEMENT:</w:t>
      </w:r>
    </w:p>
    <w:p w14:paraId="2BDB93F4" w14:textId="77777777" w:rsidR="00D7724D" w:rsidRDefault="00D7724D" w:rsidP="00494511">
      <w:pPr>
        <w:spacing w:after="240"/>
        <w:rPr>
          <w:rFonts w:cs="Arial"/>
          <w:bCs/>
        </w:rPr>
      </w:pPr>
      <w:r w:rsidRPr="00245C37">
        <w:rPr>
          <w:rFonts w:cs="Arial"/>
          <w:bCs/>
        </w:rPr>
        <w:t>You are required by law to obtain consent from insureds prior to engaging in any electronic delivery of insurance policies and/or other supporting documents in connection with the policy. You have the right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890"/>
      </w:tblGrid>
      <w:tr w:rsidR="00D7724D" w:rsidRPr="007C131A" w14:paraId="2F7C9E02" w14:textId="77777777" w:rsidTr="00D7724D">
        <w:tc>
          <w:tcPr>
            <w:tcW w:w="3870" w:type="dxa"/>
            <w:vAlign w:val="bottom"/>
          </w:tcPr>
          <w:p w14:paraId="08211FDA" w14:textId="77777777" w:rsidR="00D7724D" w:rsidRPr="00E57DDA" w:rsidRDefault="00D7724D" w:rsidP="006A622D">
            <w:pPr>
              <w:pStyle w:val="Table"/>
              <w:rPr>
                <w:sz w:val="20"/>
              </w:rPr>
            </w:pPr>
            <w:r w:rsidRPr="00E57DDA">
              <w:rPr>
                <w:sz w:val="20"/>
              </w:rPr>
              <w:t>Select electronic delivery - check here</w:t>
            </w:r>
          </w:p>
        </w:tc>
        <w:tc>
          <w:tcPr>
            <w:tcW w:w="1890" w:type="dxa"/>
            <w:tcBorders>
              <w:bottom w:val="single" w:sz="2" w:space="0" w:color="auto"/>
            </w:tcBorders>
            <w:vAlign w:val="bottom"/>
          </w:tcPr>
          <w:p w14:paraId="79CFAF14" w14:textId="77777777" w:rsidR="00D7724D" w:rsidRPr="00E57DDA" w:rsidRDefault="00D7724D" w:rsidP="006A622D">
            <w:pPr>
              <w:pStyle w:val="Table"/>
              <w:rPr>
                <w:sz w:val="20"/>
              </w:rPr>
            </w:pPr>
          </w:p>
        </w:tc>
      </w:tr>
      <w:tr w:rsidR="00D7724D" w:rsidRPr="007C131A" w14:paraId="5920810F" w14:textId="77777777" w:rsidTr="00D7724D">
        <w:tc>
          <w:tcPr>
            <w:tcW w:w="3870" w:type="dxa"/>
            <w:vAlign w:val="bottom"/>
          </w:tcPr>
          <w:p w14:paraId="5AC6836C" w14:textId="77777777" w:rsidR="00D7724D" w:rsidRPr="00E57DDA" w:rsidRDefault="00D7724D" w:rsidP="006A622D">
            <w:pPr>
              <w:pStyle w:val="Table"/>
              <w:rPr>
                <w:sz w:val="20"/>
              </w:rPr>
            </w:pPr>
            <w:r w:rsidRPr="00E57DDA">
              <w:rPr>
                <w:sz w:val="20"/>
              </w:rPr>
              <w:t>Reject electronic delivery – check here</w:t>
            </w:r>
          </w:p>
        </w:tc>
        <w:tc>
          <w:tcPr>
            <w:tcW w:w="1890" w:type="dxa"/>
            <w:tcBorders>
              <w:top w:val="single" w:sz="2" w:space="0" w:color="auto"/>
              <w:bottom w:val="single" w:sz="2" w:space="0" w:color="auto"/>
            </w:tcBorders>
            <w:vAlign w:val="bottom"/>
          </w:tcPr>
          <w:p w14:paraId="0CACB821" w14:textId="77777777" w:rsidR="00D7724D" w:rsidRPr="00E57DDA" w:rsidRDefault="00D7724D" w:rsidP="006A622D">
            <w:pPr>
              <w:pStyle w:val="Table"/>
              <w:rPr>
                <w:sz w:val="20"/>
              </w:rPr>
            </w:pPr>
          </w:p>
        </w:tc>
      </w:tr>
    </w:tbl>
    <w:p w14:paraId="4F0409B2" w14:textId="77777777" w:rsidR="00D7724D" w:rsidRDefault="00D7724D" w:rsidP="00631615">
      <w:pPr>
        <w:spacing w:after="360" w:line="226" w:lineRule="exact"/>
        <w:jc w:val="both"/>
        <w:rPr>
          <w:rFonts w:asciiTheme="majorHAnsi" w:hAnsiTheme="majorHAnsi" w:cs="Arial"/>
          <w:position w:val="-1"/>
          <w:szCs w:val="20"/>
        </w:rPr>
      </w:pPr>
      <w:r w:rsidRPr="00245C37">
        <w:rPr>
          <w:rFonts w:asciiTheme="majorHAnsi" w:hAnsiTheme="majorHAnsi" w:cs="Arial"/>
          <w:position w:val="-1"/>
          <w:szCs w:val="20"/>
        </w:rPr>
        <w:t>Applic</w:t>
      </w:r>
      <w:r w:rsidRPr="00245C37">
        <w:rPr>
          <w:rFonts w:asciiTheme="majorHAnsi" w:hAnsiTheme="majorHAnsi" w:cs="Arial"/>
          <w:spacing w:val="-2"/>
          <w:position w:val="-1"/>
          <w:szCs w:val="20"/>
        </w:rPr>
        <w:t>a</w:t>
      </w:r>
      <w:r w:rsidRPr="00245C37">
        <w:rPr>
          <w:rFonts w:asciiTheme="majorHAnsi" w:hAnsiTheme="majorHAnsi" w:cs="Arial"/>
          <w:position w:val="-1"/>
          <w:szCs w:val="20"/>
        </w:rPr>
        <w:t>nt’s S</w:t>
      </w:r>
      <w:r w:rsidRPr="00245C37">
        <w:rPr>
          <w:rFonts w:asciiTheme="majorHAnsi" w:hAnsiTheme="majorHAnsi" w:cs="Arial"/>
          <w:spacing w:val="-1"/>
          <w:position w:val="-1"/>
          <w:szCs w:val="20"/>
        </w:rPr>
        <w:t>i</w:t>
      </w:r>
      <w:r w:rsidRPr="00245C37">
        <w:rPr>
          <w:rFonts w:asciiTheme="majorHAnsi" w:hAnsiTheme="majorHAnsi" w:cs="Arial"/>
          <w:position w:val="-1"/>
          <w:szCs w:val="20"/>
        </w:rPr>
        <w:t xml:space="preserve">gnature </w:t>
      </w:r>
      <w:r w:rsidRPr="00245C37">
        <w:rPr>
          <w:rFonts w:asciiTheme="majorHAnsi" w:hAnsiTheme="majorHAnsi" w:cs="Arial"/>
          <w:spacing w:val="-1"/>
          <w:position w:val="-1"/>
          <w:szCs w:val="20"/>
        </w:rPr>
        <w:t xml:space="preserve">(Kansas and Alaska </w:t>
      </w:r>
      <w:r w:rsidRPr="00245C37">
        <w:rPr>
          <w:rFonts w:asciiTheme="majorHAnsi" w:hAnsiTheme="majorHAnsi" w:cs="Arial"/>
          <w:bCs/>
          <w:position w:val="-1"/>
          <w:szCs w:val="20"/>
        </w:rPr>
        <w:t>Applicants, In Add</w:t>
      </w:r>
      <w:r w:rsidRPr="00245C37">
        <w:rPr>
          <w:rFonts w:asciiTheme="majorHAnsi" w:hAnsiTheme="majorHAnsi" w:cs="Arial"/>
          <w:bCs/>
          <w:spacing w:val="-4"/>
          <w:position w:val="-1"/>
          <w:szCs w:val="20"/>
        </w:rPr>
        <w:t>i</w:t>
      </w:r>
      <w:r w:rsidRPr="00245C37">
        <w:rPr>
          <w:rFonts w:asciiTheme="majorHAnsi" w:hAnsiTheme="majorHAnsi" w:cs="Arial"/>
          <w:bCs/>
          <w:position w:val="-1"/>
          <w:szCs w:val="20"/>
        </w:rPr>
        <w:t>tion To Appl</w:t>
      </w:r>
      <w:r w:rsidRPr="00245C37">
        <w:rPr>
          <w:rFonts w:asciiTheme="majorHAnsi" w:hAnsiTheme="majorHAnsi" w:cs="Arial"/>
          <w:bCs/>
          <w:spacing w:val="-3"/>
          <w:position w:val="-1"/>
          <w:szCs w:val="20"/>
        </w:rPr>
        <w:t>i</w:t>
      </w:r>
      <w:r w:rsidRPr="00245C37">
        <w:rPr>
          <w:rFonts w:asciiTheme="majorHAnsi" w:hAnsiTheme="majorHAnsi" w:cs="Arial"/>
          <w:bCs/>
          <w:position w:val="-1"/>
          <w:szCs w:val="20"/>
        </w:rPr>
        <w:t>cation Sign</w:t>
      </w:r>
      <w:r w:rsidRPr="00245C37">
        <w:rPr>
          <w:rFonts w:asciiTheme="majorHAnsi" w:hAnsiTheme="majorHAnsi" w:cs="Arial"/>
          <w:bCs/>
          <w:spacing w:val="-2"/>
          <w:position w:val="-1"/>
          <w:szCs w:val="20"/>
        </w:rPr>
        <w:t>a</w:t>
      </w:r>
      <w:r w:rsidRPr="00245C37">
        <w:rPr>
          <w:rFonts w:asciiTheme="majorHAnsi" w:hAnsiTheme="majorHAnsi" w:cs="Arial"/>
          <w:bCs/>
          <w:position w:val="-1"/>
          <w:szCs w:val="20"/>
        </w:rPr>
        <w:t>ture Abo</w:t>
      </w:r>
      <w:r w:rsidRPr="00245C37">
        <w:rPr>
          <w:rFonts w:asciiTheme="majorHAnsi" w:hAnsiTheme="majorHAnsi" w:cs="Arial"/>
          <w:bCs/>
          <w:spacing w:val="-5"/>
          <w:position w:val="-1"/>
          <w:szCs w:val="20"/>
        </w:rPr>
        <w:t>v</w:t>
      </w:r>
      <w:r w:rsidRPr="00245C37">
        <w:rPr>
          <w:rFonts w:asciiTheme="majorHAnsi" w:hAnsiTheme="majorHAnsi" w:cs="Arial"/>
          <w:bCs/>
          <w:spacing w:val="1"/>
          <w:position w:val="-1"/>
          <w:szCs w:val="20"/>
        </w:rPr>
        <w:t>e</w:t>
      </w:r>
      <w:r w:rsidRPr="00245C37">
        <w:rPr>
          <w:rFonts w:asciiTheme="majorHAnsi" w:hAnsiTheme="majorHAnsi" w:cs="Arial"/>
          <w:position w:val="-1"/>
          <w:szCs w:val="20"/>
        </w:rPr>
        <w:t>):</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1990"/>
        <w:gridCol w:w="277"/>
        <w:gridCol w:w="2957"/>
        <w:gridCol w:w="2019"/>
      </w:tblGrid>
      <w:tr w:rsidR="00D7724D" w:rsidRPr="006B1904" w14:paraId="5CA70047" w14:textId="77777777" w:rsidTr="00494511">
        <w:tc>
          <w:tcPr>
            <w:tcW w:w="4936" w:type="dxa"/>
            <w:gridSpan w:val="2"/>
            <w:tcBorders>
              <w:bottom w:val="single" w:sz="8" w:space="0" w:color="7ADF00"/>
            </w:tcBorders>
          </w:tcPr>
          <w:p w14:paraId="1138B0A9" w14:textId="77777777" w:rsidR="00D7724D" w:rsidRPr="006B1904" w:rsidRDefault="00D7724D" w:rsidP="006A622D">
            <w:pPr>
              <w:pStyle w:val="Table"/>
              <w:rPr>
                <w:sz w:val="24"/>
              </w:rPr>
            </w:pPr>
            <w:r w:rsidRPr="006B1904">
              <w:rPr>
                <w:rFonts w:asciiTheme="majorHAnsi" w:hAnsiTheme="majorHAnsi"/>
                <w:sz w:val="24"/>
                <w:szCs w:val="20"/>
              </w:rPr>
              <w:t>FOR FLORIDA</w:t>
            </w:r>
            <w:r w:rsidRPr="006B1904">
              <w:rPr>
                <w:rFonts w:asciiTheme="majorHAnsi" w:hAnsiTheme="majorHAnsi"/>
                <w:spacing w:val="-22"/>
                <w:sz w:val="24"/>
                <w:szCs w:val="20"/>
              </w:rPr>
              <w:t xml:space="preserve"> </w:t>
            </w:r>
            <w:r w:rsidRPr="006B1904">
              <w:rPr>
                <w:rFonts w:asciiTheme="majorHAnsi" w:hAnsiTheme="majorHAnsi"/>
                <w:w w:val="99"/>
                <w:sz w:val="24"/>
                <w:szCs w:val="20"/>
              </w:rPr>
              <w:t>APPLICANTS</w:t>
            </w:r>
            <w:r w:rsidRPr="006B1904">
              <w:rPr>
                <w:rFonts w:asciiTheme="majorHAnsi" w:hAnsiTheme="majorHAnsi"/>
                <w:spacing w:val="-15"/>
                <w:w w:val="99"/>
                <w:sz w:val="24"/>
                <w:szCs w:val="20"/>
              </w:rPr>
              <w:t xml:space="preserve"> </w:t>
            </w:r>
            <w:r w:rsidRPr="006B1904">
              <w:rPr>
                <w:rFonts w:asciiTheme="majorHAnsi" w:hAnsiTheme="majorHAnsi"/>
                <w:sz w:val="24"/>
                <w:szCs w:val="20"/>
              </w:rPr>
              <w:t>ONL</w:t>
            </w:r>
            <w:r w:rsidRPr="006B1904">
              <w:rPr>
                <w:rFonts w:asciiTheme="majorHAnsi" w:hAnsiTheme="majorHAnsi"/>
                <w:spacing w:val="-2"/>
                <w:sz w:val="24"/>
                <w:szCs w:val="20"/>
              </w:rPr>
              <w:t>Y</w:t>
            </w:r>
            <w:r w:rsidRPr="006B1904">
              <w:rPr>
                <w:rFonts w:asciiTheme="majorHAnsi" w:hAnsiTheme="majorHAnsi"/>
                <w:sz w:val="24"/>
                <w:szCs w:val="20"/>
              </w:rPr>
              <w:t>:</w:t>
            </w:r>
          </w:p>
        </w:tc>
        <w:tc>
          <w:tcPr>
            <w:tcW w:w="268" w:type="dxa"/>
          </w:tcPr>
          <w:p w14:paraId="46DDFF90" w14:textId="77777777" w:rsidR="00D7724D" w:rsidRPr="006B1904" w:rsidRDefault="00D7724D" w:rsidP="006A622D">
            <w:pPr>
              <w:pStyle w:val="Table"/>
              <w:rPr>
                <w:sz w:val="24"/>
              </w:rPr>
            </w:pPr>
          </w:p>
        </w:tc>
        <w:tc>
          <w:tcPr>
            <w:tcW w:w="5092" w:type="dxa"/>
            <w:gridSpan w:val="2"/>
            <w:tcBorders>
              <w:bottom w:val="single" w:sz="8" w:space="0" w:color="7ADF00"/>
            </w:tcBorders>
          </w:tcPr>
          <w:p w14:paraId="4DA20BAE" w14:textId="77777777" w:rsidR="00D7724D" w:rsidRPr="006B1904" w:rsidRDefault="00D7724D" w:rsidP="006A622D">
            <w:pPr>
              <w:pStyle w:val="Table"/>
              <w:rPr>
                <w:sz w:val="24"/>
              </w:rPr>
            </w:pPr>
            <w:r w:rsidRPr="006B1904">
              <w:rPr>
                <w:rFonts w:asciiTheme="majorHAnsi" w:hAnsiTheme="majorHAnsi"/>
                <w:sz w:val="24"/>
                <w:szCs w:val="20"/>
              </w:rPr>
              <w:t>FOR IOWA APPLICANTS ONLY:</w:t>
            </w:r>
          </w:p>
        </w:tc>
      </w:tr>
      <w:tr w:rsidR="00D7724D" w:rsidRPr="00E57DDA" w14:paraId="031B2301" w14:textId="77777777" w:rsidTr="00494511">
        <w:trPr>
          <w:trHeight w:val="432"/>
        </w:trPr>
        <w:tc>
          <w:tcPr>
            <w:tcW w:w="2904" w:type="dxa"/>
            <w:tcBorders>
              <w:top w:val="single" w:sz="8" w:space="0" w:color="7ADF00"/>
            </w:tcBorders>
          </w:tcPr>
          <w:p w14:paraId="0DC29D7B" w14:textId="77777777" w:rsidR="00D7724D" w:rsidRPr="009B4891" w:rsidRDefault="00D7724D" w:rsidP="009B4891">
            <w:pPr>
              <w:pStyle w:val="NoSpacing"/>
              <w:rPr>
                <w:sz w:val="14"/>
              </w:rPr>
            </w:pPr>
          </w:p>
        </w:tc>
        <w:tc>
          <w:tcPr>
            <w:tcW w:w="2032" w:type="dxa"/>
            <w:tcBorders>
              <w:top w:val="single" w:sz="8" w:space="0" w:color="7ADF00"/>
            </w:tcBorders>
          </w:tcPr>
          <w:p w14:paraId="7E202A8E" w14:textId="77777777" w:rsidR="00D7724D" w:rsidRPr="009B4891" w:rsidRDefault="00D7724D" w:rsidP="009B4891">
            <w:pPr>
              <w:pStyle w:val="NoSpacing"/>
              <w:rPr>
                <w:sz w:val="14"/>
              </w:rPr>
            </w:pPr>
          </w:p>
        </w:tc>
        <w:tc>
          <w:tcPr>
            <w:tcW w:w="268" w:type="dxa"/>
          </w:tcPr>
          <w:p w14:paraId="330D969A" w14:textId="77777777" w:rsidR="00D7724D" w:rsidRPr="009B4891" w:rsidRDefault="00D7724D" w:rsidP="009B4891">
            <w:pPr>
              <w:pStyle w:val="NoSpacing"/>
              <w:rPr>
                <w:sz w:val="14"/>
              </w:rPr>
            </w:pPr>
          </w:p>
        </w:tc>
        <w:tc>
          <w:tcPr>
            <w:tcW w:w="3030" w:type="dxa"/>
            <w:tcBorders>
              <w:top w:val="single" w:sz="8" w:space="0" w:color="7ADF00"/>
            </w:tcBorders>
          </w:tcPr>
          <w:p w14:paraId="2B576617" w14:textId="77777777" w:rsidR="00D7724D" w:rsidRPr="009B4891" w:rsidRDefault="00D7724D" w:rsidP="009B4891">
            <w:pPr>
              <w:pStyle w:val="NoSpacing"/>
              <w:rPr>
                <w:sz w:val="14"/>
              </w:rPr>
            </w:pPr>
          </w:p>
        </w:tc>
        <w:tc>
          <w:tcPr>
            <w:tcW w:w="2062" w:type="dxa"/>
            <w:tcBorders>
              <w:top w:val="single" w:sz="8" w:space="0" w:color="7ADF00"/>
            </w:tcBorders>
          </w:tcPr>
          <w:p w14:paraId="52F45985" w14:textId="77777777" w:rsidR="00D7724D" w:rsidRPr="009B4891" w:rsidRDefault="00D7724D" w:rsidP="009B4891">
            <w:pPr>
              <w:pStyle w:val="NoSpacing"/>
              <w:rPr>
                <w:sz w:val="14"/>
              </w:rPr>
            </w:pPr>
          </w:p>
        </w:tc>
      </w:tr>
      <w:tr w:rsidR="00D7724D" w:rsidRPr="00E57DDA" w14:paraId="6A116535" w14:textId="77777777" w:rsidTr="00494511">
        <w:trPr>
          <w:trHeight w:val="432"/>
        </w:trPr>
        <w:tc>
          <w:tcPr>
            <w:tcW w:w="2904" w:type="dxa"/>
            <w:tcBorders>
              <w:bottom w:val="single" w:sz="4" w:space="0" w:color="auto"/>
            </w:tcBorders>
            <w:vAlign w:val="center"/>
          </w:tcPr>
          <w:p w14:paraId="431A8F1E" w14:textId="77777777" w:rsidR="00D7724D" w:rsidRPr="00E57DDA" w:rsidRDefault="00D7724D" w:rsidP="009B4891">
            <w:pPr>
              <w:pStyle w:val="Table"/>
              <w:rPr>
                <w:sz w:val="20"/>
              </w:rPr>
            </w:pPr>
            <w:r w:rsidRPr="00245C37">
              <w:rPr>
                <w:rFonts w:asciiTheme="majorHAnsi" w:hAnsiTheme="majorHAnsi" w:cs="Arial"/>
                <w:sz w:val="20"/>
                <w:szCs w:val="20"/>
              </w:rPr>
              <w:t>Agent Na</w:t>
            </w:r>
            <w:r w:rsidRPr="00245C37">
              <w:rPr>
                <w:rFonts w:asciiTheme="majorHAnsi" w:hAnsiTheme="majorHAnsi" w:cs="Arial"/>
                <w:spacing w:val="-1"/>
                <w:sz w:val="20"/>
                <w:szCs w:val="20"/>
              </w:rPr>
              <w:t>m</w:t>
            </w:r>
            <w:r w:rsidRPr="00245C37">
              <w:rPr>
                <w:rFonts w:asciiTheme="majorHAnsi" w:hAnsiTheme="majorHAnsi" w:cs="Arial"/>
                <w:sz w:val="20"/>
                <w:szCs w:val="20"/>
              </w:rPr>
              <w:t>e:</w:t>
            </w:r>
          </w:p>
        </w:tc>
        <w:tc>
          <w:tcPr>
            <w:tcW w:w="2032" w:type="dxa"/>
            <w:tcBorders>
              <w:bottom w:val="single" w:sz="4" w:space="0" w:color="auto"/>
            </w:tcBorders>
            <w:vAlign w:val="center"/>
          </w:tcPr>
          <w:p w14:paraId="6CF13CC0"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c>
          <w:tcPr>
            <w:tcW w:w="268" w:type="dxa"/>
            <w:vAlign w:val="center"/>
          </w:tcPr>
          <w:p w14:paraId="7DB49432" w14:textId="77777777" w:rsidR="00D7724D" w:rsidRPr="00E57DDA" w:rsidRDefault="00D7724D" w:rsidP="009B4891">
            <w:pPr>
              <w:pStyle w:val="Table"/>
              <w:rPr>
                <w:sz w:val="20"/>
              </w:rPr>
            </w:pPr>
          </w:p>
        </w:tc>
        <w:tc>
          <w:tcPr>
            <w:tcW w:w="3030" w:type="dxa"/>
            <w:tcBorders>
              <w:bottom w:val="single" w:sz="4" w:space="0" w:color="auto"/>
            </w:tcBorders>
            <w:vAlign w:val="center"/>
          </w:tcPr>
          <w:p w14:paraId="13A64B83" w14:textId="77777777" w:rsidR="00D7724D" w:rsidRPr="00E57DDA" w:rsidRDefault="00D7724D" w:rsidP="009B4891">
            <w:pPr>
              <w:pStyle w:val="Table"/>
              <w:rPr>
                <w:sz w:val="20"/>
              </w:rPr>
            </w:pPr>
            <w:r w:rsidRPr="00245C37">
              <w:rPr>
                <w:rFonts w:asciiTheme="majorHAnsi" w:hAnsiTheme="majorHAnsi" w:cs="Arial"/>
                <w:sz w:val="20"/>
                <w:szCs w:val="20"/>
              </w:rPr>
              <w:t>Broker:</w:t>
            </w:r>
            <w:r w:rsidRPr="00245C37">
              <w:rPr>
                <w:rFonts w:asciiTheme="majorHAnsi" w:hAnsiTheme="majorHAnsi" w:cs="Arial"/>
                <w:sz w:val="20"/>
                <w:szCs w:val="20"/>
              </w:rPr>
              <w:tab/>
            </w:r>
          </w:p>
        </w:tc>
        <w:tc>
          <w:tcPr>
            <w:tcW w:w="2062" w:type="dxa"/>
            <w:tcBorders>
              <w:bottom w:val="single" w:sz="4" w:space="0" w:color="auto"/>
            </w:tcBorders>
            <w:vAlign w:val="center"/>
          </w:tcPr>
          <w:p w14:paraId="6DAB921D"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r>
      <w:tr w:rsidR="00D7724D" w:rsidRPr="00E57DDA" w14:paraId="6D9D01CC" w14:textId="77777777" w:rsidTr="00494511">
        <w:trPr>
          <w:trHeight w:val="432"/>
        </w:trPr>
        <w:tc>
          <w:tcPr>
            <w:tcW w:w="2904" w:type="dxa"/>
            <w:tcBorders>
              <w:top w:val="single" w:sz="4" w:space="0" w:color="auto"/>
              <w:bottom w:val="single" w:sz="4" w:space="0" w:color="auto"/>
            </w:tcBorders>
            <w:vAlign w:val="center"/>
          </w:tcPr>
          <w:p w14:paraId="38649A11" w14:textId="77777777" w:rsidR="00D7724D" w:rsidRPr="00E57DDA" w:rsidRDefault="00D7724D" w:rsidP="009B4891">
            <w:pPr>
              <w:pStyle w:val="Table"/>
              <w:rPr>
                <w:sz w:val="20"/>
              </w:rPr>
            </w:pPr>
            <w:r>
              <w:rPr>
                <w:rFonts w:asciiTheme="majorHAnsi" w:hAnsiTheme="majorHAnsi" w:cs="Arial"/>
                <w:sz w:val="20"/>
                <w:szCs w:val="20"/>
              </w:rPr>
              <w:t>A</w:t>
            </w:r>
            <w:r w:rsidRPr="00245C37">
              <w:rPr>
                <w:rFonts w:asciiTheme="majorHAnsi" w:hAnsiTheme="majorHAnsi" w:cs="Arial"/>
                <w:sz w:val="20"/>
                <w:szCs w:val="20"/>
              </w:rPr>
              <w:t>gent Lic</w:t>
            </w:r>
            <w:r w:rsidRPr="00245C37">
              <w:rPr>
                <w:rFonts w:asciiTheme="majorHAnsi" w:hAnsiTheme="majorHAnsi" w:cs="Arial"/>
                <w:spacing w:val="-2"/>
                <w:sz w:val="20"/>
                <w:szCs w:val="20"/>
              </w:rPr>
              <w:t>e</w:t>
            </w:r>
            <w:r w:rsidRPr="00245C37">
              <w:rPr>
                <w:rFonts w:asciiTheme="majorHAnsi" w:hAnsiTheme="majorHAnsi" w:cs="Arial"/>
                <w:sz w:val="20"/>
                <w:szCs w:val="20"/>
              </w:rPr>
              <w:t>nse ID Num</w:t>
            </w:r>
            <w:r w:rsidRPr="00245C37">
              <w:rPr>
                <w:rFonts w:asciiTheme="majorHAnsi" w:hAnsiTheme="majorHAnsi" w:cs="Arial"/>
                <w:spacing w:val="-2"/>
                <w:sz w:val="20"/>
                <w:szCs w:val="20"/>
              </w:rPr>
              <w:t>b</w:t>
            </w:r>
            <w:r w:rsidRPr="00245C37">
              <w:rPr>
                <w:rFonts w:asciiTheme="majorHAnsi" w:hAnsiTheme="majorHAnsi" w:cs="Arial"/>
                <w:sz w:val="20"/>
                <w:szCs w:val="20"/>
              </w:rPr>
              <w:t>er:</w:t>
            </w:r>
          </w:p>
        </w:tc>
        <w:tc>
          <w:tcPr>
            <w:tcW w:w="2032" w:type="dxa"/>
            <w:tcBorders>
              <w:top w:val="single" w:sz="4" w:space="0" w:color="auto"/>
              <w:bottom w:val="single" w:sz="4" w:space="0" w:color="auto"/>
            </w:tcBorders>
            <w:vAlign w:val="center"/>
          </w:tcPr>
          <w:p w14:paraId="067742AA"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c>
          <w:tcPr>
            <w:tcW w:w="268" w:type="dxa"/>
            <w:vAlign w:val="center"/>
          </w:tcPr>
          <w:p w14:paraId="284527FC" w14:textId="77777777" w:rsidR="00D7724D" w:rsidRPr="00E57DDA" w:rsidRDefault="00D7724D" w:rsidP="009B4891">
            <w:pPr>
              <w:pStyle w:val="Table"/>
              <w:rPr>
                <w:sz w:val="20"/>
              </w:rPr>
            </w:pPr>
          </w:p>
        </w:tc>
        <w:tc>
          <w:tcPr>
            <w:tcW w:w="3030" w:type="dxa"/>
            <w:tcBorders>
              <w:top w:val="single" w:sz="4" w:space="0" w:color="auto"/>
              <w:bottom w:val="single" w:sz="4" w:space="0" w:color="auto"/>
            </w:tcBorders>
            <w:vAlign w:val="center"/>
          </w:tcPr>
          <w:p w14:paraId="001BB92E" w14:textId="77777777" w:rsidR="00D7724D" w:rsidRPr="00E57DDA" w:rsidRDefault="00D7724D" w:rsidP="009B4891">
            <w:pPr>
              <w:pStyle w:val="Table"/>
              <w:rPr>
                <w:sz w:val="20"/>
              </w:rPr>
            </w:pPr>
            <w:r w:rsidRPr="00245C37">
              <w:rPr>
                <w:rFonts w:asciiTheme="majorHAnsi" w:hAnsiTheme="majorHAnsi" w:cs="Arial"/>
                <w:sz w:val="20"/>
                <w:szCs w:val="20"/>
              </w:rPr>
              <w:t>Address:</w:t>
            </w:r>
          </w:p>
        </w:tc>
        <w:tc>
          <w:tcPr>
            <w:tcW w:w="2062" w:type="dxa"/>
            <w:tcBorders>
              <w:top w:val="single" w:sz="4" w:space="0" w:color="auto"/>
              <w:bottom w:val="single" w:sz="4" w:space="0" w:color="auto"/>
            </w:tcBorders>
            <w:vAlign w:val="center"/>
          </w:tcPr>
          <w:p w14:paraId="429BC9E4"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5"/>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r>
    </w:tbl>
    <w:p w14:paraId="742AAA37" w14:textId="77777777" w:rsidR="006B1904" w:rsidRDefault="006B1904" w:rsidP="00494511">
      <w:pPr>
        <w:spacing w:after="200" w:line="276" w:lineRule="auto"/>
        <w:jc w:val="both"/>
        <w:rPr>
          <w:rFonts w:asciiTheme="majorHAnsi" w:hAnsiTheme="majorHAnsi"/>
          <w:bCs/>
          <w:szCs w:val="21"/>
        </w:rPr>
      </w:pPr>
    </w:p>
    <w:sectPr w:rsidR="006B1904" w:rsidSect="00B1718E">
      <w:headerReference w:type="default" r:id="rId19"/>
      <w:footerReference w:type="default" r:id="rId20"/>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DACE" w14:textId="77777777" w:rsidR="00D715A5" w:rsidRDefault="00D715A5" w:rsidP="004C0067">
      <w:r>
        <w:separator/>
      </w:r>
    </w:p>
  </w:endnote>
  <w:endnote w:type="continuationSeparator" w:id="0">
    <w:p w14:paraId="33EEB766" w14:textId="77777777" w:rsidR="00D715A5" w:rsidRDefault="00D715A5"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Georg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65A3" w14:textId="77777777" w:rsidR="002A766D" w:rsidRDefault="002A7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9713" w14:textId="4ED170BF" w:rsidR="0040203A" w:rsidRPr="00F822DE" w:rsidRDefault="0040203A" w:rsidP="0040203A">
    <w:pPr>
      <w:pStyle w:val="Footer"/>
      <w:tabs>
        <w:tab w:val="right" w:pos="10080"/>
      </w:tabs>
      <w:rPr>
        <w:rFonts w:eastAsia="Times New Roman"/>
        <w:sz w:val="18"/>
        <w:szCs w:val="18"/>
        <w:lang w:eastAsia="ja-JP"/>
      </w:rPr>
    </w:pPr>
    <w:r w:rsidRPr="00F822DE">
      <w:rPr>
        <w:sz w:val="18"/>
        <w:szCs w:val="18"/>
      </w:rPr>
      <w:t>PF-</w:t>
    </w:r>
    <w:r>
      <w:rPr>
        <w:sz w:val="18"/>
        <w:szCs w:val="18"/>
      </w:rPr>
      <w:t>50834</w:t>
    </w:r>
    <w:r w:rsidRPr="00F822DE">
      <w:rPr>
        <w:sz w:val="18"/>
        <w:szCs w:val="18"/>
      </w:rPr>
      <w:t xml:space="preserve"> (</w:t>
    </w:r>
    <w:r w:rsidR="002A766D">
      <w:rPr>
        <w:sz w:val="18"/>
        <w:szCs w:val="18"/>
      </w:rPr>
      <w:t>02</w:t>
    </w:r>
    <w:r w:rsidRPr="00F822DE">
      <w:rPr>
        <w:sz w:val="18"/>
        <w:szCs w:val="18"/>
      </w:rPr>
      <w:t>/1</w:t>
    </w:r>
    <w:r w:rsidR="002A766D">
      <w:rPr>
        <w:sz w:val="18"/>
        <w:szCs w:val="18"/>
      </w:rPr>
      <w:t>9</w:t>
    </w:r>
    <w:r w:rsidRPr="00F822DE">
      <w:rPr>
        <w:sz w:val="18"/>
        <w:szCs w:val="18"/>
      </w:rPr>
      <w:t>)</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9339DA">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9339DA">
      <w:rPr>
        <w:sz w:val="18"/>
        <w:szCs w:val="18"/>
      </w:rPr>
      <w:t>9</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B555" w14:textId="77777777" w:rsidR="002A766D" w:rsidRDefault="002A76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54C3" w14:textId="1E6CEFD3" w:rsidR="007A6E54" w:rsidRPr="00F822DE" w:rsidRDefault="007A6E54" w:rsidP="007A6E54">
    <w:pPr>
      <w:pStyle w:val="Footer"/>
      <w:tabs>
        <w:tab w:val="right" w:pos="10080"/>
      </w:tabs>
      <w:rPr>
        <w:rFonts w:eastAsia="Times New Roman"/>
        <w:sz w:val="18"/>
        <w:szCs w:val="18"/>
        <w:lang w:eastAsia="ja-JP"/>
      </w:rPr>
    </w:pPr>
    <w:r w:rsidRPr="00F822DE">
      <w:rPr>
        <w:sz w:val="18"/>
        <w:szCs w:val="18"/>
      </w:rPr>
      <w:t>PF-</w:t>
    </w:r>
    <w:r>
      <w:rPr>
        <w:sz w:val="18"/>
        <w:szCs w:val="18"/>
      </w:rPr>
      <w:t>50834</w:t>
    </w:r>
    <w:r w:rsidRPr="00F822DE">
      <w:rPr>
        <w:sz w:val="18"/>
        <w:szCs w:val="18"/>
      </w:rPr>
      <w:t xml:space="preserve"> (</w:t>
    </w:r>
    <w:r w:rsidR="002A766D">
      <w:rPr>
        <w:sz w:val="18"/>
        <w:szCs w:val="18"/>
      </w:rPr>
      <w:t>02</w:t>
    </w:r>
    <w:r w:rsidRPr="00F822DE">
      <w:rPr>
        <w:sz w:val="18"/>
        <w:szCs w:val="18"/>
      </w:rPr>
      <w:t>/1</w:t>
    </w:r>
    <w:r w:rsidR="002A766D">
      <w:rPr>
        <w:sz w:val="18"/>
        <w:szCs w:val="18"/>
      </w:rPr>
      <w:t>9</w:t>
    </w:r>
    <w:r w:rsidRPr="00F822DE">
      <w:rPr>
        <w:sz w:val="18"/>
        <w:szCs w:val="18"/>
      </w:rPr>
      <w:t>)</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9339DA">
      <w:rPr>
        <w:sz w:val="18"/>
        <w:szCs w:val="18"/>
      </w:rPr>
      <w:t>8</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9339DA">
      <w:rPr>
        <w:sz w:val="18"/>
        <w:szCs w:val="18"/>
      </w:rPr>
      <w:t>8</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0080"/>
    </w:tblGrid>
    <w:tr w:rsidR="00A32C82" w:rsidRPr="002C4B86" w14:paraId="58D62AE1" w14:textId="77777777" w:rsidTr="002C4B86">
      <w:trPr>
        <w:trHeight w:val="451"/>
      </w:trPr>
      <w:tc>
        <w:tcPr>
          <w:tcW w:w="5000" w:type="pct"/>
          <w:shd w:val="clear" w:color="auto" w:fill="auto"/>
          <w:vAlign w:val="bottom"/>
        </w:tcPr>
        <w:p w14:paraId="0BA52056" w14:textId="77777777" w:rsidR="00A32C82" w:rsidRPr="002C4B86" w:rsidRDefault="00A32C82" w:rsidP="00C667D3">
          <w:pPr>
            <w:pStyle w:val="Footer"/>
            <w:spacing w:before="0" w:after="120" w:line="240" w:lineRule="auto"/>
            <w:jc w:val="right"/>
          </w:pPr>
          <w:r w:rsidRPr="002C4B86">
            <w:drawing>
              <wp:inline distT="0" distB="0" distL="0" distR="0" wp14:anchorId="25CE7222" wp14:editId="7BFD47CF">
                <wp:extent cx="145161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bl>
  <w:p w14:paraId="1AC33A31" w14:textId="77777777" w:rsidR="00B1718E" w:rsidRPr="00F822DE" w:rsidRDefault="00B1718E" w:rsidP="00B1718E">
    <w:pPr>
      <w:pStyle w:val="Footer"/>
      <w:tabs>
        <w:tab w:val="right" w:pos="10080"/>
      </w:tabs>
      <w:rPr>
        <w:rFonts w:eastAsia="Times New Roman"/>
        <w:sz w:val="18"/>
        <w:szCs w:val="18"/>
        <w:lang w:eastAsia="ja-JP"/>
      </w:rPr>
    </w:pPr>
    <w:r w:rsidRPr="00F822DE">
      <w:rPr>
        <w:sz w:val="18"/>
        <w:szCs w:val="18"/>
      </w:rPr>
      <w:t>PF-</w:t>
    </w:r>
    <w:r>
      <w:rPr>
        <w:sz w:val="18"/>
        <w:szCs w:val="18"/>
      </w:rPr>
      <w:t>50834</w:t>
    </w:r>
    <w:r w:rsidRPr="00F822DE">
      <w:rPr>
        <w:sz w:val="18"/>
        <w:szCs w:val="18"/>
      </w:rPr>
      <w:t xml:space="preserve"> (</w:t>
    </w:r>
    <w:r>
      <w:rPr>
        <w:sz w:val="18"/>
        <w:szCs w:val="18"/>
      </w:rPr>
      <w:t>10</w:t>
    </w:r>
    <w:r w:rsidRPr="00F822DE">
      <w:rPr>
        <w:sz w:val="18"/>
        <w:szCs w:val="18"/>
      </w:rPr>
      <w:t>/1</w:t>
    </w:r>
    <w:r>
      <w:rPr>
        <w:sz w:val="18"/>
        <w:szCs w:val="18"/>
      </w:rPr>
      <w:t>8</w:t>
    </w:r>
    <w:r w:rsidRPr="00F822DE">
      <w:rPr>
        <w:sz w:val="18"/>
        <w:szCs w:val="18"/>
      </w:rPr>
      <w:t>)</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9339DA">
      <w:rPr>
        <w:sz w:val="18"/>
        <w:szCs w:val="18"/>
      </w:rPr>
      <w:t>9</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9339DA">
      <w:rPr>
        <w:sz w:val="18"/>
        <w:szCs w:val="18"/>
      </w:rPr>
      <w:t>9</w:t>
    </w:r>
    <w:r>
      <w:rPr>
        <w:sz w:val="18"/>
        <w:szCs w:val="18"/>
      </w:rPr>
      <w:fldChar w:fldCharType="end"/>
    </w:r>
  </w:p>
  <w:p w14:paraId="32F6169E" w14:textId="77777777" w:rsidR="00A32C82" w:rsidRPr="00AC54AF" w:rsidRDefault="00A32C82" w:rsidP="00AC54A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2E19" w14:textId="77777777" w:rsidR="00D715A5" w:rsidRDefault="00D715A5" w:rsidP="004C0067">
      <w:r>
        <w:separator/>
      </w:r>
    </w:p>
  </w:footnote>
  <w:footnote w:type="continuationSeparator" w:id="0">
    <w:p w14:paraId="0D93A77F" w14:textId="77777777" w:rsidR="00D715A5" w:rsidRDefault="00D715A5"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0BF6" w14:textId="77777777" w:rsidR="002A766D" w:rsidRDefault="002A7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2765" w14:textId="6D16EC6B" w:rsidR="00A32C82" w:rsidRPr="006E71E1" w:rsidRDefault="0040203A">
    <w:pPr>
      <w:pStyle w:val="Header"/>
    </w:pPr>
    <w:r w:rsidRPr="007E6D03">
      <w:drawing>
        <wp:anchor distT="0" distB="0" distL="114300" distR="114300" simplePos="0" relativeHeight="251659264" behindDoc="1" locked="1" layoutInCell="1" allowOverlap="1" wp14:anchorId="2378B198" wp14:editId="6272A300">
          <wp:simplePos x="0" y="0"/>
          <wp:positionH relativeFrom="page">
            <wp:posOffset>762000</wp:posOffset>
          </wp:positionH>
          <wp:positionV relativeFrom="page">
            <wp:posOffset>603250</wp:posOffset>
          </wp:positionV>
          <wp:extent cx="1188720" cy="1187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4D6B" w14:textId="77777777" w:rsidR="002A766D" w:rsidRDefault="002A76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F6FF" w14:textId="77777777" w:rsidR="00A32C82" w:rsidRPr="00B201A3" w:rsidRDefault="00A32C82" w:rsidP="007A6E54">
    <w:pPr>
      <w:pStyle w:val="Header"/>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D925" w14:textId="77777777" w:rsidR="00A32C82" w:rsidRPr="006E71E1" w:rsidRDefault="00A32C82" w:rsidP="00B1718E">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44DE32"/>
    <w:lvl w:ilvl="0">
      <w:start w:val="1"/>
      <w:numFmt w:val="decimal"/>
      <w:pStyle w:val="ListNumber3"/>
      <w:lvlText w:val="%1)"/>
      <w:lvlJc w:val="left"/>
      <w:pPr>
        <w:ind w:left="1080" w:hanging="360"/>
      </w:pPr>
      <w:rPr>
        <w:rFonts w:ascii="Georgia" w:hAnsi="Georgia" w:hint="default"/>
        <w:b w:val="0"/>
        <w:i w:val="0"/>
        <w:color w:val="000000" w:themeColor="text1"/>
        <w:sz w:val="20"/>
      </w:rPr>
    </w:lvl>
  </w:abstractNum>
  <w:abstractNum w:abstractNumId="3" w15:restartNumberingAfterBreak="0">
    <w:nsid w:val="FFFFFF7F"/>
    <w:multiLevelType w:val="singleLevel"/>
    <w:tmpl w:val="E83614CC"/>
    <w:lvl w:ilvl="0">
      <w:start w:val="1"/>
      <w:numFmt w:val="lowerLetter"/>
      <w:pStyle w:val="ListNumber2"/>
      <w:lvlText w:val="%1."/>
      <w:lvlJc w:val="left"/>
      <w:pPr>
        <w:ind w:left="619" w:hanging="360"/>
      </w:pPr>
      <w:rPr>
        <w:rFonts w:ascii="Georgia" w:hAnsi="Georgia" w:hint="default"/>
        <w:b w:val="0"/>
        <w:i w:val="0"/>
        <w:color w:val="000000" w:themeColor="text1"/>
        <w:sz w:val="20"/>
      </w:rPr>
    </w:lvl>
  </w:abstractNum>
  <w:abstractNum w:abstractNumId="4" w15:restartNumberingAfterBreak="0">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2A6090"/>
    <w:lvl w:ilvl="0">
      <w:start w:val="1"/>
      <w:numFmt w:val="lowerLetter"/>
      <w:lvlText w:val="%1."/>
      <w:lvlJc w:val="left"/>
      <w:pPr>
        <w:ind w:left="360" w:hanging="360"/>
      </w:pPr>
      <w:rPr>
        <w:rFonts w:hint="default"/>
        <w:color w:val="auto"/>
        <w:sz w:val="21"/>
      </w:rPr>
    </w:lvl>
  </w:abstractNum>
  <w:abstractNum w:abstractNumId="9" w15:restartNumberingAfterBreak="0">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673F0"/>
    <w:multiLevelType w:val="hybridMultilevel"/>
    <w:tmpl w:val="801886B2"/>
    <w:lvl w:ilvl="0" w:tplc="EF088C7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F64D32"/>
    <w:multiLevelType w:val="hybridMultilevel"/>
    <w:tmpl w:val="E0829A70"/>
    <w:lvl w:ilvl="0" w:tplc="4FF84D0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BD53B5"/>
    <w:multiLevelType w:val="hybridMultilevel"/>
    <w:tmpl w:val="73145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02BC8"/>
    <w:multiLevelType w:val="hybridMultilevel"/>
    <w:tmpl w:val="A7723020"/>
    <w:lvl w:ilvl="0" w:tplc="1F72B44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63C62"/>
    <w:multiLevelType w:val="hybridMultilevel"/>
    <w:tmpl w:val="53BCBB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A220F"/>
    <w:multiLevelType w:val="hybridMultilevel"/>
    <w:tmpl w:val="CB201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67023"/>
    <w:multiLevelType w:val="hybridMultilevel"/>
    <w:tmpl w:val="351CC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E451C"/>
    <w:multiLevelType w:val="hybridMultilevel"/>
    <w:tmpl w:val="275A1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15F42"/>
    <w:multiLevelType w:val="hybridMultilevel"/>
    <w:tmpl w:val="B9F80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569C2"/>
    <w:multiLevelType w:val="hybridMultilevel"/>
    <w:tmpl w:val="A8E036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D74E11"/>
    <w:multiLevelType w:val="hybridMultilevel"/>
    <w:tmpl w:val="318C5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20EF1"/>
    <w:multiLevelType w:val="hybridMultilevel"/>
    <w:tmpl w:val="AAE23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A0542"/>
    <w:multiLevelType w:val="hybridMultilevel"/>
    <w:tmpl w:val="D4C89C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1A059B"/>
    <w:multiLevelType w:val="hybridMultilevel"/>
    <w:tmpl w:val="351CC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41E07"/>
    <w:multiLevelType w:val="hybridMultilevel"/>
    <w:tmpl w:val="6D361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27D5B"/>
    <w:multiLevelType w:val="singleLevel"/>
    <w:tmpl w:val="332A6090"/>
    <w:lvl w:ilvl="0">
      <w:start w:val="1"/>
      <w:numFmt w:val="lowerLetter"/>
      <w:lvlText w:val="%1."/>
      <w:lvlJc w:val="left"/>
      <w:pPr>
        <w:ind w:left="360" w:hanging="360"/>
      </w:pPr>
      <w:rPr>
        <w:rFonts w:hint="default"/>
        <w:color w:val="auto"/>
        <w:sz w:val="21"/>
      </w:rPr>
    </w:lvl>
  </w:abstractNum>
  <w:abstractNum w:abstractNumId="26" w15:restartNumberingAfterBreak="0">
    <w:nsid w:val="65136016"/>
    <w:multiLevelType w:val="hybridMultilevel"/>
    <w:tmpl w:val="47829A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310D7A"/>
    <w:multiLevelType w:val="hybridMultilevel"/>
    <w:tmpl w:val="B9F80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F4E41"/>
    <w:multiLevelType w:val="hybridMultilevel"/>
    <w:tmpl w:val="AAC4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4200B"/>
    <w:multiLevelType w:val="hybridMultilevel"/>
    <w:tmpl w:val="3580EFAC"/>
    <w:lvl w:ilvl="0" w:tplc="D9F4F2F4">
      <w:start w:val="1"/>
      <w:numFmt w:val="decimal"/>
      <w:lvlText w:val="%1)"/>
      <w:lvlJc w:val="left"/>
      <w:pPr>
        <w:ind w:left="979" w:hanging="360"/>
      </w:pPr>
      <w:rPr>
        <w:rFonts w:hint="default"/>
        <w:b w:val="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0" w15:restartNumberingAfterBreak="0">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31" w15:restartNumberingAfterBreak="0">
    <w:nsid w:val="79AE5A10"/>
    <w:multiLevelType w:val="hybridMultilevel"/>
    <w:tmpl w:val="B7E09140"/>
    <w:lvl w:ilvl="0" w:tplc="C2663A1E">
      <w:start w:val="2"/>
      <w:numFmt w:val="decimal"/>
      <w:lvlText w:val="%1)"/>
      <w:lvlJc w:val="left"/>
      <w:pPr>
        <w:ind w:left="97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B0307"/>
    <w:multiLevelType w:val="hybridMultilevel"/>
    <w:tmpl w:val="6C8005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791688">
    <w:abstractNumId w:val="30"/>
  </w:num>
  <w:num w:numId="2" w16cid:durableId="1373656529">
    <w:abstractNumId w:val="9"/>
  </w:num>
  <w:num w:numId="3" w16cid:durableId="137114674">
    <w:abstractNumId w:val="7"/>
  </w:num>
  <w:num w:numId="4" w16cid:durableId="1492793667">
    <w:abstractNumId w:val="6"/>
  </w:num>
  <w:num w:numId="5" w16cid:durableId="2124035771">
    <w:abstractNumId w:val="5"/>
  </w:num>
  <w:num w:numId="6" w16cid:durableId="865601118">
    <w:abstractNumId w:val="4"/>
  </w:num>
  <w:num w:numId="7" w16cid:durableId="1972861144">
    <w:abstractNumId w:val="2"/>
  </w:num>
  <w:num w:numId="8" w16cid:durableId="821311594">
    <w:abstractNumId w:val="1"/>
  </w:num>
  <w:num w:numId="9" w16cid:durableId="1902784240">
    <w:abstractNumId w:val="0"/>
  </w:num>
  <w:num w:numId="10" w16cid:durableId="1146555588">
    <w:abstractNumId w:val="8"/>
  </w:num>
  <w:num w:numId="11" w16cid:durableId="1533299478">
    <w:abstractNumId w:val="3"/>
  </w:num>
  <w:num w:numId="12" w16cid:durableId="318465900">
    <w:abstractNumId w:val="28"/>
  </w:num>
  <w:num w:numId="13" w16cid:durableId="112016454">
    <w:abstractNumId w:val="2"/>
    <w:lvlOverride w:ilvl="0">
      <w:startOverride w:val="1"/>
    </w:lvlOverride>
  </w:num>
  <w:num w:numId="14" w16cid:durableId="963317524">
    <w:abstractNumId w:val="2"/>
    <w:lvlOverride w:ilvl="0">
      <w:startOverride w:val="1"/>
    </w:lvlOverride>
  </w:num>
  <w:num w:numId="15" w16cid:durableId="1889100902">
    <w:abstractNumId w:val="3"/>
  </w:num>
  <w:num w:numId="16" w16cid:durableId="546797137">
    <w:abstractNumId w:val="8"/>
  </w:num>
  <w:num w:numId="17" w16cid:durableId="1280642572">
    <w:abstractNumId w:val="3"/>
  </w:num>
  <w:num w:numId="18" w16cid:durableId="582182894">
    <w:abstractNumId w:val="24"/>
  </w:num>
  <w:num w:numId="19" w16cid:durableId="1698578238">
    <w:abstractNumId w:val="8"/>
    <w:lvlOverride w:ilvl="0">
      <w:startOverride w:val="1"/>
    </w:lvlOverride>
  </w:num>
  <w:num w:numId="20" w16cid:durableId="1156799642">
    <w:abstractNumId w:val="32"/>
  </w:num>
  <w:num w:numId="21" w16cid:durableId="1883204340">
    <w:abstractNumId w:val="20"/>
  </w:num>
  <w:num w:numId="22" w16cid:durableId="1907760749">
    <w:abstractNumId w:val="26"/>
  </w:num>
  <w:num w:numId="23" w16cid:durableId="1143888355">
    <w:abstractNumId w:val="10"/>
  </w:num>
  <w:num w:numId="24" w16cid:durableId="404383188">
    <w:abstractNumId w:val="11"/>
  </w:num>
  <w:num w:numId="25" w16cid:durableId="258955306">
    <w:abstractNumId w:val="19"/>
  </w:num>
  <w:num w:numId="26" w16cid:durableId="104927157">
    <w:abstractNumId w:val="22"/>
  </w:num>
  <w:num w:numId="27" w16cid:durableId="1292324526">
    <w:abstractNumId w:val="14"/>
  </w:num>
  <w:num w:numId="28" w16cid:durableId="1836142728">
    <w:abstractNumId w:val="29"/>
  </w:num>
  <w:num w:numId="29" w16cid:durableId="1145703861">
    <w:abstractNumId w:val="31"/>
  </w:num>
  <w:num w:numId="30" w16cid:durableId="1884829502">
    <w:abstractNumId w:val="15"/>
  </w:num>
  <w:num w:numId="31" w16cid:durableId="1450471344">
    <w:abstractNumId w:val="16"/>
  </w:num>
  <w:num w:numId="32" w16cid:durableId="821627395">
    <w:abstractNumId w:val="13"/>
  </w:num>
  <w:num w:numId="33" w16cid:durableId="635720485">
    <w:abstractNumId w:val="2"/>
    <w:lvlOverride w:ilvl="0">
      <w:startOverride w:val="1"/>
    </w:lvlOverride>
  </w:num>
  <w:num w:numId="34" w16cid:durableId="503279843">
    <w:abstractNumId w:val="3"/>
    <w:lvlOverride w:ilvl="0">
      <w:startOverride w:val="1"/>
    </w:lvlOverride>
  </w:num>
  <w:num w:numId="35" w16cid:durableId="1644114888">
    <w:abstractNumId w:val="3"/>
    <w:lvlOverride w:ilvl="0">
      <w:startOverride w:val="1"/>
    </w:lvlOverride>
  </w:num>
  <w:num w:numId="36" w16cid:durableId="1781217917">
    <w:abstractNumId w:val="3"/>
    <w:lvlOverride w:ilvl="0">
      <w:startOverride w:val="8"/>
    </w:lvlOverride>
  </w:num>
  <w:num w:numId="37" w16cid:durableId="200434431">
    <w:abstractNumId w:val="23"/>
  </w:num>
  <w:num w:numId="38" w16cid:durableId="2042586797">
    <w:abstractNumId w:val="18"/>
  </w:num>
  <w:num w:numId="39" w16cid:durableId="899291600">
    <w:abstractNumId w:val="27"/>
  </w:num>
  <w:num w:numId="40" w16cid:durableId="1460143006">
    <w:abstractNumId w:val="3"/>
    <w:lvlOverride w:ilvl="0">
      <w:startOverride w:val="1"/>
    </w:lvlOverride>
  </w:num>
  <w:num w:numId="41" w16cid:durableId="898171100">
    <w:abstractNumId w:val="3"/>
    <w:lvlOverride w:ilvl="0">
      <w:startOverride w:val="1"/>
    </w:lvlOverride>
  </w:num>
  <w:num w:numId="42" w16cid:durableId="473837868">
    <w:abstractNumId w:val="3"/>
    <w:lvlOverride w:ilvl="0">
      <w:startOverride w:val="1"/>
    </w:lvlOverride>
  </w:num>
  <w:num w:numId="43" w16cid:durableId="881207666">
    <w:abstractNumId w:val="17"/>
  </w:num>
  <w:num w:numId="44" w16cid:durableId="1924148395">
    <w:abstractNumId w:val="21"/>
  </w:num>
  <w:num w:numId="45" w16cid:durableId="2127698560">
    <w:abstractNumId w:val="8"/>
    <w:lvlOverride w:ilvl="0">
      <w:startOverride w:val="1"/>
    </w:lvlOverride>
  </w:num>
  <w:num w:numId="46" w16cid:durableId="1017460191">
    <w:abstractNumId w:val="12"/>
  </w:num>
  <w:num w:numId="47" w16cid:durableId="767239256">
    <w:abstractNumId w:val="25"/>
  </w:num>
  <w:num w:numId="48" w16cid:durableId="930939739">
    <w:abstractNumId w:val="3"/>
    <w:lvlOverride w:ilvl="0">
      <w:startOverride w:val="5"/>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ED"/>
    <w:rsid w:val="000000AF"/>
    <w:rsid w:val="000054C5"/>
    <w:rsid w:val="00012C12"/>
    <w:rsid w:val="0002326E"/>
    <w:rsid w:val="0003354F"/>
    <w:rsid w:val="00034E64"/>
    <w:rsid w:val="00035C20"/>
    <w:rsid w:val="00044E7A"/>
    <w:rsid w:val="0005167C"/>
    <w:rsid w:val="00052A3F"/>
    <w:rsid w:val="00064D82"/>
    <w:rsid w:val="000658FA"/>
    <w:rsid w:val="00067C57"/>
    <w:rsid w:val="00072BAF"/>
    <w:rsid w:val="000747A6"/>
    <w:rsid w:val="00083646"/>
    <w:rsid w:val="0008384C"/>
    <w:rsid w:val="00085CBA"/>
    <w:rsid w:val="000903A0"/>
    <w:rsid w:val="000912F4"/>
    <w:rsid w:val="0009614E"/>
    <w:rsid w:val="000961C7"/>
    <w:rsid w:val="0009650C"/>
    <w:rsid w:val="000972C1"/>
    <w:rsid w:val="000A0D32"/>
    <w:rsid w:val="000A2E06"/>
    <w:rsid w:val="000A3174"/>
    <w:rsid w:val="000A7EF0"/>
    <w:rsid w:val="000B158D"/>
    <w:rsid w:val="000B4D0B"/>
    <w:rsid w:val="000C1408"/>
    <w:rsid w:val="000C25AB"/>
    <w:rsid w:val="000D6EDB"/>
    <w:rsid w:val="000E2B58"/>
    <w:rsid w:val="000E3B5A"/>
    <w:rsid w:val="000E40E8"/>
    <w:rsid w:val="000F0BCD"/>
    <w:rsid w:val="000F181E"/>
    <w:rsid w:val="000F187B"/>
    <w:rsid w:val="000F3D44"/>
    <w:rsid w:val="000F4F5A"/>
    <w:rsid w:val="000F50D0"/>
    <w:rsid w:val="000F5180"/>
    <w:rsid w:val="000F7D10"/>
    <w:rsid w:val="00103D87"/>
    <w:rsid w:val="00104B22"/>
    <w:rsid w:val="001071D7"/>
    <w:rsid w:val="00107967"/>
    <w:rsid w:val="00107E04"/>
    <w:rsid w:val="00132775"/>
    <w:rsid w:val="00135A2F"/>
    <w:rsid w:val="0013702F"/>
    <w:rsid w:val="001409A5"/>
    <w:rsid w:val="00140DB0"/>
    <w:rsid w:val="0014261D"/>
    <w:rsid w:val="00143789"/>
    <w:rsid w:val="001447D7"/>
    <w:rsid w:val="001479DE"/>
    <w:rsid w:val="0015428C"/>
    <w:rsid w:val="0015535D"/>
    <w:rsid w:val="00156727"/>
    <w:rsid w:val="0015684E"/>
    <w:rsid w:val="00157F99"/>
    <w:rsid w:val="00160E09"/>
    <w:rsid w:val="00166CCA"/>
    <w:rsid w:val="00166D49"/>
    <w:rsid w:val="001675BD"/>
    <w:rsid w:val="00171793"/>
    <w:rsid w:val="00172610"/>
    <w:rsid w:val="00174C60"/>
    <w:rsid w:val="00174F84"/>
    <w:rsid w:val="0018174B"/>
    <w:rsid w:val="00181A6F"/>
    <w:rsid w:val="00181F61"/>
    <w:rsid w:val="0019402D"/>
    <w:rsid w:val="001B016D"/>
    <w:rsid w:val="001B4868"/>
    <w:rsid w:val="001B79A5"/>
    <w:rsid w:val="001C0B91"/>
    <w:rsid w:val="001D3B4A"/>
    <w:rsid w:val="001D6926"/>
    <w:rsid w:val="001E05FB"/>
    <w:rsid w:val="001E6176"/>
    <w:rsid w:val="001E777E"/>
    <w:rsid w:val="001E7B0F"/>
    <w:rsid w:val="001E7C44"/>
    <w:rsid w:val="00203902"/>
    <w:rsid w:val="002061A5"/>
    <w:rsid w:val="00207544"/>
    <w:rsid w:val="002078FD"/>
    <w:rsid w:val="002167E4"/>
    <w:rsid w:val="00223EE0"/>
    <w:rsid w:val="00227F03"/>
    <w:rsid w:val="00230CF1"/>
    <w:rsid w:val="00245C37"/>
    <w:rsid w:val="00262D9A"/>
    <w:rsid w:val="00275784"/>
    <w:rsid w:val="00280D9C"/>
    <w:rsid w:val="002918D0"/>
    <w:rsid w:val="00295C5F"/>
    <w:rsid w:val="002A14CF"/>
    <w:rsid w:val="002A766D"/>
    <w:rsid w:val="002B22D3"/>
    <w:rsid w:val="002B34F5"/>
    <w:rsid w:val="002B4930"/>
    <w:rsid w:val="002B7A28"/>
    <w:rsid w:val="002C2AA0"/>
    <w:rsid w:val="002C4B86"/>
    <w:rsid w:val="002C4FCA"/>
    <w:rsid w:val="002C6D50"/>
    <w:rsid w:val="002C6F6A"/>
    <w:rsid w:val="002D2713"/>
    <w:rsid w:val="002F2029"/>
    <w:rsid w:val="002F3C86"/>
    <w:rsid w:val="002F4E0E"/>
    <w:rsid w:val="002F5DE2"/>
    <w:rsid w:val="002F7B94"/>
    <w:rsid w:val="003003FF"/>
    <w:rsid w:val="0031189F"/>
    <w:rsid w:val="00317BD7"/>
    <w:rsid w:val="00323E46"/>
    <w:rsid w:val="00324C7D"/>
    <w:rsid w:val="00333D20"/>
    <w:rsid w:val="00334EF8"/>
    <w:rsid w:val="00341B1D"/>
    <w:rsid w:val="00344706"/>
    <w:rsid w:val="00351185"/>
    <w:rsid w:val="00353CB7"/>
    <w:rsid w:val="00357D1F"/>
    <w:rsid w:val="00360F87"/>
    <w:rsid w:val="00362BA4"/>
    <w:rsid w:val="00363BAE"/>
    <w:rsid w:val="003652D3"/>
    <w:rsid w:val="00371495"/>
    <w:rsid w:val="003747C6"/>
    <w:rsid w:val="0039277A"/>
    <w:rsid w:val="003A1385"/>
    <w:rsid w:val="003A7B05"/>
    <w:rsid w:val="003C224F"/>
    <w:rsid w:val="003C5846"/>
    <w:rsid w:val="003D4B3C"/>
    <w:rsid w:val="003E781E"/>
    <w:rsid w:val="003F0128"/>
    <w:rsid w:val="003F02EB"/>
    <w:rsid w:val="003F27B5"/>
    <w:rsid w:val="003F4469"/>
    <w:rsid w:val="004009A3"/>
    <w:rsid w:val="0040203A"/>
    <w:rsid w:val="0040610F"/>
    <w:rsid w:val="00414341"/>
    <w:rsid w:val="0041730A"/>
    <w:rsid w:val="0042472D"/>
    <w:rsid w:val="00426DD6"/>
    <w:rsid w:val="004308D1"/>
    <w:rsid w:val="0044022A"/>
    <w:rsid w:val="004415FA"/>
    <w:rsid w:val="00444367"/>
    <w:rsid w:val="00446BD8"/>
    <w:rsid w:val="00460063"/>
    <w:rsid w:val="00461314"/>
    <w:rsid w:val="00465150"/>
    <w:rsid w:val="0047064C"/>
    <w:rsid w:val="0047150A"/>
    <w:rsid w:val="00473FA9"/>
    <w:rsid w:val="00476308"/>
    <w:rsid w:val="0049450A"/>
    <w:rsid w:val="00494511"/>
    <w:rsid w:val="0049748C"/>
    <w:rsid w:val="004B13FE"/>
    <w:rsid w:val="004B2108"/>
    <w:rsid w:val="004B3F95"/>
    <w:rsid w:val="004C0067"/>
    <w:rsid w:val="004C02B9"/>
    <w:rsid w:val="004C6EC1"/>
    <w:rsid w:val="004D2EAF"/>
    <w:rsid w:val="004E4B26"/>
    <w:rsid w:val="004E4F5C"/>
    <w:rsid w:val="004E554E"/>
    <w:rsid w:val="004F0CF5"/>
    <w:rsid w:val="004F7208"/>
    <w:rsid w:val="00502EC8"/>
    <w:rsid w:val="00502F44"/>
    <w:rsid w:val="00507B70"/>
    <w:rsid w:val="00514E1E"/>
    <w:rsid w:val="00515CA5"/>
    <w:rsid w:val="0052024A"/>
    <w:rsid w:val="00521A44"/>
    <w:rsid w:val="00521E8F"/>
    <w:rsid w:val="0052738F"/>
    <w:rsid w:val="0053270B"/>
    <w:rsid w:val="0053274B"/>
    <w:rsid w:val="0054238E"/>
    <w:rsid w:val="00555147"/>
    <w:rsid w:val="00557CBC"/>
    <w:rsid w:val="00561A4C"/>
    <w:rsid w:val="005701FC"/>
    <w:rsid w:val="00582225"/>
    <w:rsid w:val="0058566C"/>
    <w:rsid w:val="00590199"/>
    <w:rsid w:val="005906AA"/>
    <w:rsid w:val="005964C3"/>
    <w:rsid w:val="005A033F"/>
    <w:rsid w:val="005A66B7"/>
    <w:rsid w:val="005B581C"/>
    <w:rsid w:val="005C1F9C"/>
    <w:rsid w:val="005C29E0"/>
    <w:rsid w:val="005C59A1"/>
    <w:rsid w:val="005C7AE2"/>
    <w:rsid w:val="005C7B09"/>
    <w:rsid w:val="005D5224"/>
    <w:rsid w:val="005D5B3C"/>
    <w:rsid w:val="005E065C"/>
    <w:rsid w:val="005E735D"/>
    <w:rsid w:val="005E76DB"/>
    <w:rsid w:val="005F0C01"/>
    <w:rsid w:val="005F11D9"/>
    <w:rsid w:val="005F2821"/>
    <w:rsid w:val="005F4E50"/>
    <w:rsid w:val="005F64F4"/>
    <w:rsid w:val="00601FEC"/>
    <w:rsid w:val="0060272C"/>
    <w:rsid w:val="00602E3D"/>
    <w:rsid w:val="006036E8"/>
    <w:rsid w:val="00607A51"/>
    <w:rsid w:val="00615566"/>
    <w:rsid w:val="00615674"/>
    <w:rsid w:val="00617023"/>
    <w:rsid w:val="0062027F"/>
    <w:rsid w:val="00622F72"/>
    <w:rsid w:val="00623D09"/>
    <w:rsid w:val="006300BA"/>
    <w:rsid w:val="00630A7B"/>
    <w:rsid w:val="00631615"/>
    <w:rsid w:val="00637715"/>
    <w:rsid w:val="00640181"/>
    <w:rsid w:val="0064323D"/>
    <w:rsid w:val="00645036"/>
    <w:rsid w:val="0064633A"/>
    <w:rsid w:val="00656341"/>
    <w:rsid w:val="00657A3A"/>
    <w:rsid w:val="00657C3C"/>
    <w:rsid w:val="00666D49"/>
    <w:rsid w:val="00672E69"/>
    <w:rsid w:val="00672F8D"/>
    <w:rsid w:val="0068313B"/>
    <w:rsid w:val="00687D6D"/>
    <w:rsid w:val="00691875"/>
    <w:rsid w:val="006A622D"/>
    <w:rsid w:val="006B02D4"/>
    <w:rsid w:val="006B1904"/>
    <w:rsid w:val="006B25BD"/>
    <w:rsid w:val="006C5A32"/>
    <w:rsid w:val="006D1B21"/>
    <w:rsid w:val="006D2109"/>
    <w:rsid w:val="006D7D94"/>
    <w:rsid w:val="006E119D"/>
    <w:rsid w:val="006E463B"/>
    <w:rsid w:val="006E71E1"/>
    <w:rsid w:val="007034AD"/>
    <w:rsid w:val="007055F3"/>
    <w:rsid w:val="007138EE"/>
    <w:rsid w:val="007142C7"/>
    <w:rsid w:val="00717E61"/>
    <w:rsid w:val="00724E60"/>
    <w:rsid w:val="00726BC7"/>
    <w:rsid w:val="0073468E"/>
    <w:rsid w:val="00734801"/>
    <w:rsid w:val="00736C90"/>
    <w:rsid w:val="007435F0"/>
    <w:rsid w:val="00747E1C"/>
    <w:rsid w:val="007506DA"/>
    <w:rsid w:val="00752EAB"/>
    <w:rsid w:val="00752F4E"/>
    <w:rsid w:val="00754C14"/>
    <w:rsid w:val="007556F1"/>
    <w:rsid w:val="00775A6E"/>
    <w:rsid w:val="0078220C"/>
    <w:rsid w:val="007909E7"/>
    <w:rsid w:val="00791D49"/>
    <w:rsid w:val="00792C3F"/>
    <w:rsid w:val="0079604B"/>
    <w:rsid w:val="007A6E54"/>
    <w:rsid w:val="007C11BC"/>
    <w:rsid w:val="007C131A"/>
    <w:rsid w:val="007C6D0F"/>
    <w:rsid w:val="007C751D"/>
    <w:rsid w:val="007D6637"/>
    <w:rsid w:val="007D672E"/>
    <w:rsid w:val="007F039F"/>
    <w:rsid w:val="007F6740"/>
    <w:rsid w:val="008007A9"/>
    <w:rsid w:val="00810723"/>
    <w:rsid w:val="00810AF8"/>
    <w:rsid w:val="00815AF0"/>
    <w:rsid w:val="00842FCE"/>
    <w:rsid w:val="00843682"/>
    <w:rsid w:val="00863770"/>
    <w:rsid w:val="008638E4"/>
    <w:rsid w:val="00876A26"/>
    <w:rsid w:val="00880B78"/>
    <w:rsid w:val="00880F8F"/>
    <w:rsid w:val="00882CF0"/>
    <w:rsid w:val="008847CE"/>
    <w:rsid w:val="0089298C"/>
    <w:rsid w:val="008A625B"/>
    <w:rsid w:val="008A7983"/>
    <w:rsid w:val="008B2ED6"/>
    <w:rsid w:val="008C61A6"/>
    <w:rsid w:val="008C77BA"/>
    <w:rsid w:val="008E35BB"/>
    <w:rsid w:val="008E3ADE"/>
    <w:rsid w:val="008F00EC"/>
    <w:rsid w:val="008F0756"/>
    <w:rsid w:val="008F53E7"/>
    <w:rsid w:val="008F5A70"/>
    <w:rsid w:val="00901DE6"/>
    <w:rsid w:val="00906210"/>
    <w:rsid w:val="00907B99"/>
    <w:rsid w:val="00910E36"/>
    <w:rsid w:val="0091177E"/>
    <w:rsid w:val="00914D0E"/>
    <w:rsid w:val="0091681F"/>
    <w:rsid w:val="00920DF7"/>
    <w:rsid w:val="0092593B"/>
    <w:rsid w:val="00926263"/>
    <w:rsid w:val="0092711A"/>
    <w:rsid w:val="00927255"/>
    <w:rsid w:val="00927AF5"/>
    <w:rsid w:val="009301A1"/>
    <w:rsid w:val="009339DA"/>
    <w:rsid w:val="009359ED"/>
    <w:rsid w:val="009367AA"/>
    <w:rsid w:val="00943DD8"/>
    <w:rsid w:val="0095229D"/>
    <w:rsid w:val="0095243A"/>
    <w:rsid w:val="009651EA"/>
    <w:rsid w:val="009654B4"/>
    <w:rsid w:val="00971228"/>
    <w:rsid w:val="009719C5"/>
    <w:rsid w:val="00972236"/>
    <w:rsid w:val="00973537"/>
    <w:rsid w:val="00973EF5"/>
    <w:rsid w:val="0098010F"/>
    <w:rsid w:val="00981CE0"/>
    <w:rsid w:val="00982E85"/>
    <w:rsid w:val="00982F19"/>
    <w:rsid w:val="009854F6"/>
    <w:rsid w:val="00985E27"/>
    <w:rsid w:val="00987767"/>
    <w:rsid w:val="00991617"/>
    <w:rsid w:val="009955A2"/>
    <w:rsid w:val="00996576"/>
    <w:rsid w:val="009A0800"/>
    <w:rsid w:val="009A2E9D"/>
    <w:rsid w:val="009B26D1"/>
    <w:rsid w:val="009B2DD3"/>
    <w:rsid w:val="009B4891"/>
    <w:rsid w:val="009D1EA2"/>
    <w:rsid w:val="009F76C3"/>
    <w:rsid w:val="00A0116D"/>
    <w:rsid w:val="00A01B71"/>
    <w:rsid w:val="00A1051F"/>
    <w:rsid w:val="00A10A5B"/>
    <w:rsid w:val="00A32C82"/>
    <w:rsid w:val="00A50A2D"/>
    <w:rsid w:val="00A540D3"/>
    <w:rsid w:val="00A55B0F"/>
    <w:rsid w:val="00A608D1"/>
    <w:rsid w:val="00A6305D"/>
    <w:rsid w:val="00A7726E"/>
    <w:rsid w:val="00A85FD3"/>
    <w:rsid w:val="00A91007"/>
    <w:rsid w:val="00A92838"/>
    <w:rsid w:val="00A95566"/>
    <w:rsid w:val="00AA2966"/>
    <w:rsid w:val="00AA4FB0"/>
    <w:rsid w:val="00AB4BF6"/>
    <w:rsid w:val="00AB4F75"/>
    <w:rsid w:val="00AC0B94"/>
    <w:rsid w:val="00AC54AF"/>
    <w:rsid w:val="00AD4309"/>
    <w:rsid w:val="00AF21EE"/>
    <w:rsid w:val="00AF3F25"/>
    <w:rsid w:val="00AF6E01"/>
    <w:rsid w:val="00B01246"/>
    <w:rsid w:val="00B039A4"/>
    <w:rsid w:val="00B05FF4"/>
    <w:rsid w:val="00B1165B"/>
    <w:rsid w:val="00B13B05"/>
    <w:rsid w:val="00B13F98"/>
    <w:rsid w:val="00B15469"/>
    <w:rsid w:val="00B1718E"/>
    <w:rsid w:val="00B201A3"/>
    <w:rsid w:val="00B27002"/>
    <w:rsid w:val="00B3275B"/>
    <w:rsid w:val="00B33D4B"/>
    <w:rsid w:val="00B34611"/>
    <w:rsid w:val="00B346CC"/>
    <w:rsid w:val="00B368AF"/>
    <w:rsid w:val="00B427D5"/>
    <w:rsid w:val="00B44956"/>
    <w:rsid w:val="00B62808"/>
    <w:rsid w:val="00B63CB6"/>
    <w:rsid w:val="00B64CEC"/>
    <w:rsid w:val="00B65246"/>
    <w:rsid w:val="00B75D87"/>
    <w:rsid w:val="00B76258"/>
    <w:rsid w:val="00B8108D"/>
    <w:rsid w:val="00B90985"/>
    <w:rsid w:val="00B93592"/>
    <w:rsid w:val="00BB1406"/>
    <w:rsid w:val="00BB4126"/>
    <w:rsid w:val="00BB61C4"/>
    <w:rsid w:val="00BC32F9"/>
    <w:rsid w:val="00BD3975"/>
    <w:rsid w:val="00BE7D62"/>
    <w:rsid w:val="00BF0B98"/>
    <w:rsid w:val="00BF2345"/>
    <w:rsid w:val="00C00087"/>
    <w:rsid w:val="00C017D8"/>
    <w:rsid w:val="00C01C69"/>
    <w:rsid w:val="00C02375"/>
    <w:rsid w:val="00C03C03"/>
    <w:rsid w:val="00C04C74"/>
    <w:rsid w:val="00C131D9"/>
    <w:rsid w:val="00C14573"/>
    <w:rsid w:val="00C203EE"/>
    <w:rsid w:val="00C21089"/>
    <w:rsid w:val="00C23F17"/>
    <w:rsid w:val="00C31F16"/>
    <w:rsid w:val="00C33997"/>
    <w:rsid w:val="00C3410B"/>
    <w:rsid w:val="00C34A26"/>
    <w:rsid w:val="00C4024B"/>
    <w:rsid w:val="00C408C2"/>
    <w:rsid w:val="00C422DB"/>
    <w:rsid w:val="00C42FC7"/>
    <w:rsid w:val="00C46F22"/>
    <w:rsid w:val="00C54E24"/>
    <w:rsid w:val="00C57146"/>
    <w:rsid w:val="00C640A3"/>
    <w:rsid w:val="00C64686"/>
    <w:rsid w:val="00C667D3"/>
    <w:rsid w:val="00C70B1A"/>
    <w:rsid w:val="00C71ABB"/>
    <w:rsid w:val="00C74552"/>
    <w:rsid w:val="00C80211"/>
    <w:rsid w:val="00C81066"/>
    <w:rsid w:val="00C82356"/>
    <w:rsid w:val="00C84195"/>
    <w:rsid w:val="00C87101"/>
    <w:rsid w:val="00CA7323"/>
    <w:rsid w:val="00CB7144"/>
    <w:rsid w:val="00CC05A1"/>
    <w:rsid w:val="00CD0C16"/>
    <w:rsid w:val="00CD1A53"/>
    <w:rsid w:val="00CD2B5E"/>
    <w:rsid w:val="00CD32F4"/>
    <w:rsid w:val="00CD73CD"/>
    <w:rsid w:val="00CF26A3"/>
    <w:rsid w:val="00CF2A08"/>
    <w:rsid w:val="00CF57F2"/>
    <w:rsid w:val="00D04B8D"/>
    <w:rsid w:val="00D0519C"/>
    <w:rsid w:val="00D05F95"/>
    <w:rsid w:val="00D07DF8"/>
    <w:rsid w:val="00D11409"/>
    <w:rsid w:val="00D11B70"/>
    <w:rsid w:val="00D12837"/>
    <w:rsid w:val="00D24F2D"/>
    <w:rsid w:val="00D3500C"/>
    <w:rsid w:val="00D404ED"/>
    <w:rsid w:val="00D4385F"/>
    <w:rsid w:val="00D4412C"/>
    <w:rsid w:val="00D455A6"/>
    <w:rsid w:val="00D46BF1"/>
    <w:rsid w:val="00D55F2A"/>
    <w:rsid w:val="00D64ED0"/>
    <w:rsid w:val="00D6648F"/>
    <w:rsid w:val="00D665A3"/>
    <w:rsid w:val="00D715A5"/>
    <w:rsid w:val="00D7319D"/>
    <w:rsid w:val="00D7336C"/>
    <w:rsid w:val="00D73E8C"/>
    <w:rsid w:val="00D7724D"/>
    <w:rsid w:val="00D802DF"/>
    <w:rsid w:val="00D863D0"/>
    <w:rsid w:val="00D960A8"/>
    <w:rsid w:val="00DA1625"/>
    <w:rsid w:val="00DA70DE"/>
    <w:rsid w:val="00DB06E5"/>
    <w:rsid w:val="00DB0EEA"/>
    <w:rsid w:val="00DB3996"/>
    <w:rsid w:val="00DD3998"/>
    <w:rsid w:val="00DE12B9"/>
    <w:rsid w:val="00DE7349"/>
    <w:rsid w:val="00DF4E61"/>
    <w:rsid w:val="00DF55DF"/>
    <w:rsid w:val="00E11F25"/>
    <w:rsid w:val="00E1350B"/>
    <w:rsid w:val="00E204BE"/>
    <w:rsid w:val="00E23C7A"/>
    <w:rsid w:val="00E35C86"/>
    <w:rsid w:val="00E37CF5"/>
    <w:rsid w:val="00E409B6"/>
    <w:rsid w:val="00E5291F"/>
    <w:rsid w:val="00E53160"/>
    <w:rsid w:val="00E571CB"/>
    <w:rsid w:val="00E57DDA"/>
    <w:rsid w:val="00E65EF7"/>
    <w:rsid w:val="00E71E8D"/>
    <w:rsid w:val="00E73454"/>
    <w:rsid w:val="00E74DFB"/>
    <w:rsid w:val="00E811ED"/>
    <w:rsid w:val="00E8202E"/>
    <w:rsid w:val="00E84B0B"/>
    <w:rsid w:val="00E92DD7"/>
    <w:rsid w:val="00E953FF"/>
    <w:rsid w:val="00EA455A"/>
    <w:rsid w:val="00EA6684"/>
    <w:rsid w:val="00EB096D"/>
    <w:rsid w:val="00EB1E35"/>
    <w:rsid w:val="00EB3AE6"/>
    <w:rsid w:val="00EC13BC"/>
    <w:rsid w:val="00EC7CDE"/>
    <w:rsid w:val="00ED2A53"/>
    <w:rsid w:val="00ED612A"/>
    <w:rsid w:val="00EE22C9"/>
    <w:rsid w:val="00EF2004"/>
    <w:rsid w:val="00EF2EA3"/>
    <w:rsid w:val="00EF7C2B"/>
    <w:rsid w:val="00F01F95"/>
    <w:rsid w:val="00F07FF2"/>
    <w:rsid w:val="00F11FEA"/>
    <w:rsid w:val="00F15E8F"/>
    <w:rsid w:val="00F33375"/>
    <w:rsid w:val="00F34F13"/>
    <w:rsid w:val="00F452E6"/>
    <w:rsid w:val="00F52A15"/>
    <w:rsid w:val="00F52F4C"/>
    <w:rsid w:val="00F574D0"/>
    <w:rsid w:val="00F7687D"/>
    <w:rsid w:val="00F822DE"/>
    <w:rsid w:val="00F82850"/>
    <w:rsid w:val="00F83224"/>
    <w:rsid w:val="00F87EC9"/>
    <w:rsid w:val="00F915A9"/>
    <w:rsid w:val="00FA2AA5"/>
    <w:rsid w:val="00FA37F7"/>
    <w:rsid w:val="00FA6FF5"/>
    <w:rsid w:val="00FB0B24"/>
    <w:rsid w:val="00FB47AE"/>
    <w:rsid w:val="00FC2653"/>
    <w:rsid w:val="00FC2D51"/>
    <w:rsid w:val="00FD594B"/>
    <w:rsid w:val="00FE04EC"/>
    <w:rsid w:val="00FE3BD8"/>
    <w:rsid w:val="00FE74DD"/>
    <w:rsid w:val="00FE7985"/>
    <w:rsid w:val="00FF4435"/>
    <w:rsid w:val="00FF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8176D5"/>
  <w15:docId w15:val="{8438256A-C2D7-4922-964A-38614497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1"/>
    <w:lsdException w:name="Light Grid Accent 1" w:uiPriority="67"/>
    <w:lsdException w:name="Medium Shading 1 Accent 1" w:uiPriority="63"/>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uiPriority="7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spacing w:before="60" w:after="60"/>
    </w:pPr>
    <w:rPr>
      <w:rFonts w:ascii="Georgia" w:hAnsi="Georgia"/>
      <w:noProof/>
      <w:spacing w:val="4"/>
      <w:sz w:val="21"/>
      <w:szCs w:val="22"/>
    </w:rPr>
  </w:style>
  <w:style w:type="paragraph" w:styleId="ListNumber2">
    <w:name w:val="List Number 2"/>
    <w:uiPriority w:val="99"/>
    <w:unhideWhenUsed/>
    <w:rsid w:val="000E2B58"/>
    <w:pPr>
      <w:numPr>
        <w:numId w:val="11"/>
      </w:num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7"/>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0903A0"/>
    <w:pPr>
      <w:keepNext/>
      <w:keepLines/>
      <w:spacing w:before="80" w:after="60"/>
    </w:pPr>
    <w:rPr>
      <w:rFonts w:ascii="Georgia" w:eastAsia="Georgia" w:hAnsi="Georgia"/>
      <w:noProof/>
      <w:color w:val="FFFFFF" w:themeColor="background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0903A0"/>
    <w:rPr>
      <w:rFonts w:ascii="Georgia" w:eastAsia="Georgia" w:hAnsi="Georgia"/>
      <w:noProof/>
      <w:color w:val="FFFFFF" w:themeColor="background1"/>
      <w:szCs w:val="22"/>
      <w:lang w:val="en-GB"/>
    </w:rPr>
  </w:style>
  <w:style w:type="paragraph" w:customStyle="1" w:styleId="Table-ListSpace">
    <w:name w:val="Table - List Space"/>
    <w:basedOn w:val="ListNumber"/>
    <w:link w:val="Table-ListSpaceChar"/>
    <w:qFormat/>
    <w:rsid w:val="00FB0B24"/>
    <w:p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4326BFEA1C4CEE8B1A7C81816B6F9E"/>
        <w:category>
          <w:name w:val="General"/>
          <w:gallery w:val="placeholder"/>
        </w:category>
        <w:types>
          <w:type w:val="bbPlcHdr"/>
        </w:types>
        <w:behaviors>
          <w:behavior w:val="content"/>
        </w:behaviors>
        <w:guid w:val="{A6DEEB1E-23D1-4759-8747-0A52CDB34BCE}"/>
      </w:docPartPr>
      <w:docPartBody>
        <w:p w:rsidR="007E0E46" w:rsidRDefault="00CA65ED" w:rsidP="00CA65ED">
          <w:pPr>
            <w:pStyle w:val="B34326BFEA1C4CEE8B1A7C81816B6F9E"/>
          </w:pPr>
          <w:r w:rsidRPr="007272B6">
            <w:rPr>
              <w:rStyle w:val="PlaceholderText"/>
            </w:rPr>
            <w:t>Click here to enter a date.</w:t>
          </w:r>
        </w:p>
      </w:docPartBody>
    </w:docPart>
    <w:docPart>
      <w:docPartPr>
        <w:name w:val="6C297D6DCF994FC898466B912DEE0A36"/>
        <w:category>
          <w:name w:val="General"/>
          <w:gallery w:val="placeholder"/>
        </w:category>
        <w:types>
          <w:type w:val="bbPlcHdr"/>
        </w:types>
        <w:behaviors>
          <w:behavior w:val="content"/>
        </w:behaviors>
        <w:guid w:val="{9FDB8AB1-9BE1-4EEF-8B0F-00A2E4988032}"/>
      </w:docPartPr>
      <w:docPartBody>
        <w:p w:rsidR="007E0E46" w:rsidRDefault="00CA65ED" w:rsidP="00CA65ED">
          <w:pPr>
            <w:pStyle w:val="6C297D6DCF994FC898466B912DEE0A36"/>
          </w:pPr>
          <w:r w:rsidRPr="00751350">
            <w:rPr>
              <w:rStyle w:val="PlaceholderText"/>
              <w:b/>
              <w:szCs w:val="20"/>
            </w:rPr>
            <w:t>Click here to enter text.</w:t>
          </w:r>
        </w:p>
      </w:docPartBody>
    </w:docPart>
    <w:docPart>
      <w:docPartPr>
        <w:name w:val="8D5A8267D4BC44EC9D91F1555C6035FA"/>
        <w:category>
          <w:name w:val="General"/>
          <w:gallery w:val="placeholder"/>
        </w:category>
        <w:types>
          <w:type w:val="bbPlcHdr"/>
        </w:types>
        <w:behaviors>
          <w:behavior w:val="content"/>
        </w:behaviors>
        <w:guid w:val="{BFF9043D-7F50-45A3-9671-A4DBE33747E7}"/>
      </w:docPartPr>
      <w:docPartBody>
        <w:p w:rsidR="007E0E46" w:rsidRDefault="00DC04FB" w:rsidP="00DC04FB">
          <w:pPr>
            <w:pStyle w:val="8D5A8267D4BC44EC9D91F1555C6035FA27"/>
          </w:pPr>
          <w:r w:rsidRPr="00245C37">
            <w:rPr>
              <w:rStyle w:val="PlaceholderText"/>
              <w:rFonts w:asciiTheme="majorHAnsi" w:hAnsiTheme="majorHAnsi"/>
              <w:szCs w:val="20"/>
            </w:rPr>
            <w:t>Click here to enter text.</w:t>
          </w:r>
        </w:p>
      </w:docPartBody>
    </w:docPart>
    <w:docPart>
      <w:docPartPr>
        <w:name w:val="5C3B945A934A4FC8A3FA4723A81A7E62"/>
        <w:category>
          <w:name w:val="General"/>
          <w:gallery w:val="placeholder"/>
        </w:category>
        <w:types>
          <w:type w:val="bbPlcHdr"/>
        </w:types>
        <w:behaviors>
          <w:behavior w:val="content"/>
        </w:behaviors>
        <w:guid w:val="{0B76EE9C-746C-4495-BFB1-8611DAF32C96}"/>
      </w:docPartPr>
      <w:docPartBody>
        <w:p w:rsidR="007E0E46" w:rsidRDefault="00DC04FB" w:rsidP="00DC04FB">
          <w:pPr>
            <w:pStyle w:val="5C3B945A934A4FC8A3FA4723A81A7E6227"/>
          </w:pPr>
          <w:r w:rsidRPr="00245C37">
            <w:rPr>
              <w:rStyle w:val="PlaceholderText"/>
              <w:rFonts w:asciiTheme="majorHAnsi" w:hAnsiTheme="majorHAnsi"/>
            </w:rPr>
            <w:t>Click here to enter text.</w:t>
          </w:r>
        </w:p>
      </w:docPartBody>
    </w:docPart>
    <w:docPart>
      <w:docPartPr>
        <w:name w:val="7E7BA77065BC4BA29E4D2CA98CF348A9"/>
        <w:category>
          <w:name w:val="General"/>
          <w:gallery w:val="placeholder"/>
        </w:category>
        <w:types>
          <w:type w:val="bbPlcHdr"/>
        </w:types>
        <w:behaviors>
          <w:behavior w:val="content"/>
        </w:behaviors>
        <w:guid w:val="{9C94C6BC-C07A-417D-869B-F4EC7675B6FA}"/>
      </w:docPartPr>
      <w:docPartBody>
        <w:p w:rsidR="0028594C" w:rsidRDefault="003C0989">
          <w:r w:rsidRPr="00FC2653">
            <w:rPr>
              <w:rStyle w:val="PlaceholderText"/>
              <w:color w:val="808080" w:themeColor="background1" w:themeShade="80"/>
            </w:rPr>
            <w:t>Enter a number or choose an item</w:t>
          </w:r>
        </w:p>
      </w:docPartBody>
    </w:docPart>
    <w:docPart>
      <w:docPartPr>
        <w:name w:val="71184A4C77CD4F42BCD6AF731E837A6C"/>
        <w:category>
          <w:name w:val="General"/>
          <w:gallery w:val="placeholder"/>
        </w:category>
        <w:types>
          <w:type w:val="bbPlcHdr"/>
        </w:types>
        <w:behaviors>
          <w:behavior w:val="content"/>
        </w:behaviors>
        <w:guid w:val="{2E356DEE-63DE-4654-97F2-73A07D6D0C62}"/>
      </w:docPartPr>
      <w:docPartBody>
        <w:p w:rsidR="0028594C" w:rsidRDefault="003C0989">
          <w:r w:rsidRPr="00245C37">
            <w:rPr>
              <w:rStyle w:val="PlaceholderText"/>
              <w:rFonts w:asciiTheme="majorHAnsi" w:hAnsiTheme="majorHAnsi"/>
            </w:rPr>
            <w:t>Choose an item.</w:t>
          </w:r>
        </w:p>
      </w:docPartBody>
    </w:docPart>
    <w:docPart>
      <w:docPartPr>
        <w:name w:val="117DB92A42E6494A99BC4F672F17BE14"/>
        <w:category>
          <w:name w:val="General"/>
          <w:gallery w:val="placeholder"/>
        </w:category>
        <w:types>
          <w:type w:val="bbPlcHdr"/>
        </w:types>
        <w:behaviors>
          <w:behavior w:val="content"/>
        </w:behaviors>
        <w:guid w:val="{B692C743-3513-4E7F-B8EF-FDC6FDDF6B8F}"/>
      </w:docPartPr>
      <w:docPartBody>
        <w:p w:rsidR="0028594C" w:rsidRDefault="003C0989">
          <w:r w:rsidRPr="002D136E">
            <w:rPr>
              <w:rStyle w:val="PlaceholderText"/>
              <w:rFonts w:asciiTheme="majorHAnsi" w:hAnsiTheme="majorHAnsi"/>
            </w:rPr>
            <w:t>Choose an item.</w:t>
          </w:r>
        </w:p>
      </w:docPartBody>
    </w:docPart>
    <w:docPart>
      <w:docPartPr>
        <w:name w:val="A6F76744E6074306B7411A610EFA9D1C"/>
        <w:category>
          <w:name w:val="General"/>
          <w:gallery w:val="placeholder"/>
        </w:category>
        <w:types>
          <w:type w:val="bbPlcHdr"/>
        </w:types>
        <w:behaviors>
          <w:behavior w:val="content"/>
        </w:behaviors>
        <w:guid w:val="{C0F0CD05-27B1-4B52-8504-1D4C80C83410}"/>
      </w:docPartPr>
      <w:docPartBody>
        <w:p w:rsidR="0028594C" w:rsidRDefault="003C0989">
          <w:r w:rsidRPr="00245C37">
            <w:rPr>
              <w:rStyle w:val="PlaceholderText"/>
              <w:rFonts w:asciiTheme="majorHAnsi" w:hAnsiTheme="majorHAnsi"/>
              <w:szCs w:val="20"/>
            </w:rPr>
            <w:t>Click here to enter text.</w:t>
          </w:r>
        </w:p>
      </w:docPartBody>
    </w:docPart>
    <w:docPart>
      <w:docPartPr>
        <w:name w:val="0099E24F98C544F58EDB314EF8E9A2B4"/>
        <w:category>
          <w:name w:val="General"/>
          <w:gallery w:val="placeholder"/>
        </w:category>
        <w:types>
          <w:type w:val="bbPlcHdr"/>
        </w:types>
        <w:behaviors>
          <w:behavior w:val="content"/>
        </w:behaviors>
        <w:guid w:val="{34526C9B-83CA-4689-993C-6D4A3C44B1C2}"/>
      </w:docPartPr>
      <w:docPartBody>
        <w:p w:rsidR="0028594C" w:rsidRDefault="003C0989">
          <w:r w:rsidRPr="00FF2681">
            <w:rPr>
              <w:rStyle w:val="PlaceholderText"/>
            </w:rPr>
            <w:t>Click here to enter text.</w:t>
          </w:r>
        </w:p>
      </w:docPartBody>
    </w:docPart>
    <w:docPart>
      <w:docPartPr>
        <w:name w:val="4F52EAB725EE4969ABFF1316B8E62069"/>
        <w:category>
          <w:name w:val="General"/>
          <w:gallery w:val="placeholder"/>
        </w:category>
        <w:types>
          <w:type w:val="bbPlcHdr"/>
        </w:types>
        <w:behaviors>
          <w:behavior w:val="content"/>
        </w:behaviors>
        <w:guid w:val="{CC25D522-3490-4FD6-9EC0-3C720477B01F}"/>
      </w:docPartPr>
      <w:docPartBody>
        <w:p w:rsidR="0028594C" w:rsidRDefault="003C0989">
          <w:r w:rsidRPr="00245C37">
            <w:rPr>
              <w:rStyle w:val="PlaceholderText"/>
              <w:rFonts w:asciiTheme="majorHAnsi" w:hAnsiTheme="majorHAnsi"/>
              <w:szCs w:val="20"/>
            </w:rPr>
            <w:t>Click here to enter text.</w:t>
          </w:r>
        </w:p>
      </w:docPartBody>
    </w:docPart>
    <w:docPart>
      <w:docPartPr>
        <w:name w:val="0E3AD964ECFE4C6D98472EC9F3E751FE"/>
        <w:category>
          <w:name w:val="General"/>
          <w:gallery w:val="placeholder"/>
        </w:category>
        <w:types>
          <w:type w:val="bbPlcHdr"/>
        </w:types>
        <w:behaviors>
          <w:behavior w:val="content"/>
        </w:behaviors>
        <w:guid w:val="{B3C0DD12-A797-460E-86F9-5D399883C5F4}"/>
      </w:docPartPr>
      <w:docPartBody>
        <w:p w:rsidR="0028594C" w:rsidRDefault="003C0989">
          <w:r w:rsidRPr="00FF2681">
            <w:rPr>
              <w:rStyle w:val="PlaceholderText"/>
            </w:rPr>
            <w:t>Click here to enter text.</w:t>
          </w:r>
        </w:p>
      </w:docPartBody>
    </w:docPart>
    <w:docPart>
      <w:docPartPr>
        <w:name w:val="F473C68BAC544CD4ACF960F49B1AEA9F"/>
        <w:category>
          <w:name w:val="General"/>
          <w:gallery w:val="placeholder"/>
        </w:category>
        <w:types>
          <w:type w:val="bbPlcHdr"/>
        </w:types>
        <w:behaviors>
          <w:behavior w:val="content"/>
        </w:behaviors>
        <w:guid w:val="{CAA66A25-944B-4493-B3C5-A75C2D8C1988}"/>
      </w:docPartPr>
      <w:docPartBody>
        <w:p w:rsidR="0028594C" w:rsidRDefault="003C0989">
          <w:r w:rsidRPr="00FE04EC">
            <w:rPr>
              <w:rStyle w:val="PlaceholderText"/>
              <w:rFonts w:asciiTheme="majorHAnsi" w:hAnsiTheme="majorHAnsi"/>
              <w:color w:val="808080" w:themeColor="background1" w:themeShade="80"/>
              <w:szCs w:val="20"/>
            </w:rPr>
            <w:t>Click here to enter text.</w:t>
          </w:r>
        </w:p>
      </w:docPartBody>
    </w:docPart>
    <w:docPart>
      <w:docPartPr>
        <w:name w:val="319949EEC2DD4300AC723C6707D5DC6D"/>
        <w:category>
          <w:name w:val="General"/>
          <w:gallery w:val="placeholder"/>
        </w:category>
        <w:types>
          <w:type w:val="bbPlcHdr"/>
        </w:types>
        <w:behaviors>
          <w:behavior w:val="content"/>
        </w:behaviors>
        <w:guid w:val="{8994106B-A541-45BC-8332-C1C48D42E4E2}"/>
      </w:docPartPr>
      <w:docPartBody>
        <w:p w:rsidR="0028594C" w:rsidRDefault="003C0989">
          <w:r w:rsidRPr="00245C37">
            <w:rPr>
              <w:rStyle w:val="PlaceholderText"/>
              <w:rFonts w:asciiTheme="majorHAnsi" w:hAnsiTheme="majorHAnsi"/>
              <w:szCs w:val="20"/>
            </w:rPr>
            <w:t>Click here to enter text.</w:t>
          </w:r>
        </w:p>
      </w:docPartBody>
    </w:docPart>
    <w:docPart>
      <w:docPartPr>
        <w:name w:val="3381921CABAE4486951DAFC4D47D3649"/>
        <w:category>
          <w:name w:val="General"/>
          <w:gallery w:val="placeholder"/>
        </w:category>
        <w:types>
          <w:type w:val="bbPlcHdr"/>
        </w:types>
        <w:behaviors>
          <w:behavior w:val="content"/>
        </w:behaviors>
        <w:guid w:val="{61E37514-91E3-413F-8705-8E2E95520E30}"/>
      </w:docPartPr>
      <w:docPartBody>
        <w:p w:rsidR="0028594C" w:rsidRDefault="003C0989">
          <w:r w:rsidRPr="00FE04EC">
            <w:rPr>
              <w:rFonts w:asciiTheme="majorHAnsi" w:hAnsiTheme="majorHAnsi"/>
              <w:color w:val="808080" w:themeColor="background1" w:themeShade="80"/>
            </w:rPr>
            <w:t>Enter a number or choose an item.</w:t>
          </w:r>
        </w:p>
      </w:docPartBody>
    </w:docPart>
    <w:docPart>
      <w:docPartPr>
        <w:name w:val="F5D754F8D75B43BA9937EFE2D3EA0E73"/>
        <w:category>
          <w:name w:val="General"/>
          <w:gallery w:val="placeholder"/>
        </w:category>
        <w:types>
          <w:type w:val="bbPlcHdr"/>
        </w:types>
        <w:behaviors>
          <w:behavior w:val="content"/>
        </w:behaviors>
        <w:guid w:val="{4D01573E-9FF7-407E-9803-DC3CD12193E0}"/>
      </w:docPartPr>
      <w:docPartBody>
        <w:p w:rsidR="0028594C" w:rsidRDefault="003C0989">
          <w:r w:rsidRPr="00FF2681">
            <w:rPr>
              <w:rStyle w:val="PlaceholderText"/>
            </w:rPr>
            <w:t>Choose an item.</w:t>
          </w:r>
        </w:p>
      </w:docPartBody>
    </w:docPart>
    <w:docPart>
      <w:docPartPr>
        <w:name w:val="29E67CBFFA1241FA86387272AF9D1975"/>
        <w:category>
          <w:name w:val="General"/>
          <w:gallery w:val="placeholder"/>
        </w:category>
        <w:types>
          <w:type w:val="bbPlcHdr"/>
        </w:types>
        <w:behaviors>
          <w:behavior w:val="content"/>
        </w:behaviors>
        <w:guid w:val="{8871E09C-B187-4425-A90B-5846FCB88376}"/>
      </w:docPartPr>
      <w:docPartBody>
        <w:p w:rsidR="0028594C" w:rsidRDefault="003C0989">
          <w:r w:rsidRPr="00A62173">
            <w:rPr>
              <w:rStyle w:val="PlaceholderText"/>
              <w:szCs w:val="20"/>
            </w:rPr>
            <w:t>Click here to enter text.</w:t>
          </w:r>
        </w:p>
      </w:docPartBody>
    </w:docPart>
    <w:docPart>
      <w:docPartPr>
        <w:name w:val="08A631C74DA84EFEBF03D4A00E4844F7"/>
        <w:category>
          <w:name w:val="General"/>
          <w:gallery w:val="placeholder"/>
        </w:category>
        <w:types>
          <w:type w:val="bbPlcHdr"/>
        </w:types>
        <w:behaviors>
          <w:behavior w:val="content"/>
        </w:behaviors>
        <w:guid w:val="{BBDA97CC-51D0-44D1-BE22-71A9627D9FED}"/>
      </w:docPartPr>
      <w:docPartBody>
        <w:p w:rsidR="0028594C" w:rsidRDefault="003C0989">
          <w:r w:rsidRPr="00A62173">
            <w:rPr>
              <w:rStyle w:val="PlaceholderText"/>
              <w:szCs w:val="20"/>
            </w:rPr>
            <w:t>Click here to enter text.</w:t>
          </w:r>
        </w:p>
      </w:docPartBody>
    </w:docPart>
    <w:docPart>
      <w:docPartPr>
        <w:name w:val="7674511A669D4CD88ED96AF89D548876"/>
        <w:category>
          <w:name w:val="General"/>
          <w:gallery w:val="placeholder"/>
        </w:category>
        <w:types>
          <w:type w:val="bbPlcHdr"/>
        </w:types>
        <w:behaviors>
          <w:behavior w:val="content"/>
        </w:behaviors>
        <w:guid w:val="{CB6E70C6-488D-4621-9351-A4733FDA83E4}"/>
      </w:docPartPr>
      <w:docPartBody>
        <w:p w:rsidR="0028594C" w:rsidRDefault="003C0989">
          <w:r w:rsidRPr="00E74DFB">
            <w:rPr>
              <w:rStyle w:val="PlaceholderText"/>
              <w:rFonts w:asciiTheme="majorHAnsi" w:hAnsiTheme="majorHAnsi"/>
              <w:szCs w:val="20"/>
            </w:rPr>
            <w:t>$</w:t>
          </w:r>
        </w:p>
      </w:docPartBody>
    </w:docPart>
    <w:docPart>
      <w:docPartPr>
        <w:name w:val="13E086690EFB43D389AA83ACE67151B8"/>
        <w:category>
          <w:name w:val="General"/>
          <w:gallery w:val="placeholder"/>
        </w:category>
        <w:types>
          <w:type w:val="bbPlcHdr"/>
        </w:types>
        <w:behaviors>
          <w:behavior w:val="content"/>
        </w:behaviors>
        <w:guid w:val="{3D91492B-E9A8-4025-BC73-923D7A75015B}"/>
      </w:docPartPr>
      <w:docPartBody>
        <w:p w:rsidR="0028594C" w:rsidRDefault="003C0989">
          <w:r w:rsidRPr="00E74DFB">
            <w:rPr>
              <w:rStyle w:val="PlaceholderText"/>
              <w:rFonts w:asciiTheme="majorHAnsi" w:hAnsiTheme="majorHAnsi"/>
              <w:szCs w:val="20"/>
            </w:rPr>
            <w:t>##</w:t>
          </w:r>
        </w:p>
      </w:docPartBody>
    </w:docPart>
    <w:docPart>
      <w:docPartPr>
        <w:name w:val="0E310F65A95445F3BCD2152991041D1E"/>
        <w:category>
          <w:name w:val="General"/>
          <w:gallery w:val="placeholder"/>
        </w:category>
        <w:types>
          <w:type w:val="bbPlcHdr"/>
        </w:types>
        <w:behaviors>
          <w:behavior w:val="content"/>
        </w:behaviors>
        <w:guid w:val="{A4DADD2E-AE5C-4174-B03A-39D17687EF1A}"/>
      </w:docPartPr>
      <w:docPartBody>
        <w:p w:rsidR="0028594C" w:rsidRDefault="003C0989">
          <w:r w:rsidRPr="00E74DFB">
            <w:rPr>
              <w:rStyle w:val="PlaceholderText"/>
              <w:rFonts w:asciiTheme="majorHAnsi" w:hAnsiTheme="majorHAnsi"/>
              <w:szCs w:val="20"/>
            </w:rPr>
            <w:t>##</w:t>
          </w:r>
        </w:p>
      </w:docPartBody>
    </w:docPart>
    <w:docPart>
      <w:docPartPr>
        <w:name w:val="75F789DDAAAA4A4C82E6570FA3C1BD77"/>
        <w:category>
          <w:name w:val="General"/>
          <w:gallery w:val="placeholder"/>
        </w:category>
        <w:types>
          <w:type w:val="bbPlcHdr"/>
        </w:types>
        <w:behaviors>
          <w:behavior w:val="content"/>
        </w:behaviors>
        <w:guid w:val="{7195A0C4-DBA5-4810-AD26-F632FBBC0B51}"/>
      </w:docPartPr>
      <w:docPartBody>
        <w:p w:rsidR="0028594C" w:rsidRDefault="003C0989">
          <w:r w:rsidRPr="00A62173">
            <w:rPr>
              <w:rStyle w:val="PlaceholderText"/>
              <w:szCs w:val="20"/>
            </w:rPr>
            <w:t>Click here to enter text.</w:t>
          </w:r>
        </w:p>
      </w:docPartBody>
    </w:docPart>
    <w:docPart>
      <w:docPartPr>
        <w:name w:val="893E1AE1F3DF4A44B8501075B58A353D"/>
        <w:category>
          <w:name w:val="General"/>
          <w:gallery w:val="placeholder"/>
        </w:category>
        <w:types>
          <w:type w:val="bbPlcHdr"/>
        </w:types>
        <w:behaviors>
          <w:behavior w:val="content"/>
        </w:behaviors>
        <w:guid w:val="{80DECF03-2CC8-4F97-84C2-A3EA55B99D95}"/>
      </w:docPartPr>
      <w:docPartBody>
        <w:p w:rsidR="0028594C" w:rsidRDefault="003C0989">
          <w:r w:rsidRPr="00FC2653">
            <w:rPr>
              <w:rStyle w:val="PlaceholderText"/>
              <w:rFonts w:asciiTheme="majorHAnsi" w:hAnsiTheme="majorHAnsi"/>
              <w:color w:val="808080" w:themeColor="background1" w:themeShade="80"/>
              <w:szCs w:val="20"/>
            </w:rPr>
            <w:t>Describe nature of business operations, products or services in layperson terms.</w:t>
          </w:r>
        </w:p>
      </w:docPartBody>
    </w:docPart>
    <w:docPart>
      <w:docPartPr>
        <w:name w:val="F770F2A6B2144C6AB0E22726D0CA1F39"/>
        <w:category>
          <w:name w:val="General"/>
          <w:gallery w:val="placeholder"/>
        </w:category>
        <w:types>
          <w:type w:val="bbPlcHdr"/>
        </w:types>
        <w:behaviors>
          <w:behavior w:val="content"/>
        </w:behaviors>
        <w:guid w:val="{4DC3FD34-020A-4E80-9A92-C678D2760F88}"/>
      </w:docPartPr>
      <w:docPartBody>
        <w:p w:rsidR="0028594C" w:rsidRDefault="003C0989">
          <w:r>
            <w:rPr>
              <w:rStyle w:val="PlaceholderText"/>
              <w:szCs w:val="20"/>
            </w:rPr>
            <w:t>Click here to specify service or product</w:t>
          </w:r>
          <w:r w:rsidRPr="00985E27">
            <w:rPr>
              <w:rStyle w:val="PlaceholderText"/>
              <w:szCs w:val="20"/>
            </w:rPr>
            <w:t>.</w:t>
          </w:r>
        </w:p>
      </w:docPartBody>
    </w:docPart>
    <w:docPart>
      <w:docPartPr>
        <w:name w:val="E21374D1FFB147C8983D2665B8D41019"/>
        <w:category>
          <w:name w:val="General"/>
          <w:gallery w:val="placeholder"/>
        </w:category>
        <w:types>
          <w:type w:val="bbPlcHdr"/>
        </w:types>
        <w:behaviors>
          <w:behavior w:val="content"/>
        </w:behaviors>
        <w:guid w:val="{FD632331-44B3-4DB5-B9FB-97B91A01CA07}"/>
      </w:docPartPr>
      <w:docPartBody>
        <w:p w:rsidR="0028594C" w:rsidRDefault="003C0989">
          <w:r w:rsidRPr="003754FD">
            <w:rPr>
              <w:rStyle w:val="PlaceholderText"/>
              <w:rFonts w:asciiTheme="majorHAnsi" w:hAnsiTheme="majorHAnsi"/>
              <w:szCs w:val="20"/>
            </w:rPr>
            <w:t>%</w:t>
          </w:r>
        </w:p>
      </w:docPartBody>
    </w:docPart>
    <w:docPart>
      <w:docPartPr>
        <w:name w:val="51163316247947B3981C86DC2290DDFC"/>
        <w:category>
          <w:name w:val="General"/>
          <w:gallery w:val="placeholder"/>
        </w:category>
        <w:types>
          <w:type w:val="bbPlcHdr"/>
        </w:types>
        <w:behaviors>
          <w:behavior w:val="content"/>
        </w:behaviors>
        <w:guid w:val="{856C5708-72E4-43D1-958B-D0F73398E9C3}"/>
      </w:docPartPr>
      <w:docPartBody>
        <w:p w:rsidR="0028594C" w:rsidRDefault="003C0989">
          <w:r>
            <w:rPr>
              <w:rStyle w:val="PlaceholderText"/>
              <w:sz w:val="20"/>
              <w:szCs w:val="20"/>
            </w:rPr>
            <w:t>Click here to specify service or product</w:t>
          </w:r>
          <w:r w:rsidRPr="00985E27">
            <w:rPr>
              <w:rStyle w:val="PlaceholderText"/>
              <w:sz w:val="20"/>
              <w:szCs w:val="20"/>
            </w:rPr>
            <w:t>.</w:t>
          </w:r>
        </w:p>
      </w:docPartBody>
    </w:docPart>
    <w:docPart>
      <w:docPartPr>
        <w:name w:val="29A45AE548D04975A788E4BB4CDAEA0B"/>
        <w:category>
          <w:name w:val="General"/>
          <w:gallery w:val="placeholder"/>
        </w:category>
        <w:types>
          <w:type w:val="bbPlcHdr"/>
        </w:types>
        <w:behaviors>
          <w:behavior w:val="content"/>
        </w:behaviors>
        <w:guid w:val="{B2839D2D-35FD-4853-884B-5043D681F738}"/>
      </w:docPartPr>
      <w:docPartBody>
        <w:p w:rsidR="0028594C" w:rsidRDefault="003C0989">
          <w:r w:rsidRPr="003754FD">
            <w:rPr>
              <w:rStyle w:val="PlaceholderText"/>
              <w:rFonts w:asciiTheme="majorHAnsi" w:hAnsiTheme="majorHAnsi"/>
              <w:szCs w:val="20"/>
            </w:rPr>
            <w:t>%</w:t>
          </w:r>
        </w:p>
      </w:docPartBody>
    </w:docPart>
    <w:docPart>
      <w:docPartPr>
        <w:name w:val="A79F8C349CE444DD9EA75086832D9E1A"/>
        <w:category>
          <w:name w:val="General"/>
          <w:gallery w:val="placeholder"/>
        </w:category>
        <w:types>
          <w:type w:val="bbPlcHdr"/>
        </w:types>
        <w:behaviors>
          <w:behavior w:val="content"/>
        </w:behaviors>
        <w:guid w:val="{816E00F9-F2C4-489E-93B3-C910CB64B1B0}"/>
      </w:docPartPr>
      <w:docPartBody>
        <w:p w:rsidR="0028594C" w:rsidRDefault="003C0989">
          <w:r>
            <w:rPr>
              <w:rStyle w:val="PlaceholderText"/>
              <w:sz w:val="20"/>
              <w:szCs w:val="20"/>
            </w:rPr>
            <w:t>Click here to specify service or product</w:t>
          </w:r>
          <w:r w:rsidRPr="00985E27">
            <w:rPr>
              <w:rStyle w:val="PlaceholderText"/>
              <w:sz w:val="20"/>
              <w:szCs w:val="20"/>
            </w:rPr>
            <w:t>.</w:t>
          </w:r>
        </w:p>
      </w:docPartBody>
    </w:docPart>
    <w:docPart>
      <w:docPartPr>
        <w:name w:val="ABA06C22DC554E9186CBBCCA951EEE17"/>
        <w:category>
          <w:name w:val="General"/>
          <w:gallery w:val="placeholder"/>
        </w:category>
        <w:types>
          <w:type w:val="bbPlcHdr"/>
        </w:types>
        <w:behaviors>
          <w:behavior w:val="content"/>
        </w:behaviors>
        <w:guid w:val="{DBF3CF59-1174-4429-B266-DE8A03683708}"/>
      </w:docPartPr>
      <w:docPartBody>
        <w:p w:rsidR="0028594C" w:rsidRDefault="003C0989">
          <w:r w:rsidRPr="003754FD">
            <w:rPr>
              <w:rStyle w:val="PlaceholderText"/>
              <w:rFonts w:asciiTheme="majorHAnsi" w:hAnsiTheme="majorHAnsi"/>
              <w:szCs w:val="20"/>
            </w:rPr>
            <w:t>%</w:t>
          </w:r>
        </w:p>
      </w:docPartBody>
    </w:docPart>
    <w:docPart>
      <w:docPartPr>
        <w:name w:val="33B567D8F5E249BCBF2CD382D1662F6B"/>
        <w:category>
          <w:name w:val="General"/>
          <w:gallery w:val="placeholder"/>
        </w:category>
        <w:types>
          <w:type w:val="bbPlcHdr"/>
        </w:types>
        <w:behaviors>
          <w:behavior w:val="content"/>
        </w:behaviors>
        <w:guid w:val="{AB4CAAB8-E15A-478A-8CC1-CAD783A46D37}"/>
      </w:docPartPr>
      <w:docPartBody>
        <w:p w:rsidR="0028594C" w:rsidRDefault="003C0989">
          <w:r>
            <w:rPr>
              <w:rStyle w:val="PlaceholderText"/>
              <w:sz w:val="20"/>
              <w:szCs w:val="20"/>
            </w:rPr>
            <w:t>Click here to specify service or product</w:t>
          </w:r>
          <w:r w:rsidRPr="00985E27">
            <w:rPr>
              <w:rStyle w:val="PlaceholderText"/>
              <w:sz w:val="20"/>
              <w:szCs w:val="20"/>
            </w:rPr>
            <w:t>.</w:t>
          </w:r>
        </w:p>
      </w:docPartBody>
    </w:docPart>
    <w:docPart>
      <w:docPartPr>
        <w:name w:val="C3B43C7492D047B8BD8E8EC030C1077E"/>
        <w:category>
          <w:name w:val="General"/>
          <w:gallery w:val="placeholder"/>
        </w:category>
        <w:types>
          <w:type w:val="bbPlcHdr"/>
        </w:types>
        <w:behaviors>
          <w:behavior w:val="content"/>
        </w:behaviors>
        <w:guid w:val="{E41B467E-4DD7-4F36-ACC3-78B8B2CD8B0A}"/>
      </w:docPartPr>
      <w:docPartBody>
        <w:p w:rsidR="0028594C" w:rsidRDefault="003C0989">
          <w:r w:rsidRPr="003754FD">
            <w:rPr>
              <w:rStyle w:val="PlaceholderText"/>
              <w:rFonts w:asciiTheme="majorHAnsi" w:hAnsiTheme="majorHAnsi"/>
              <w:szCs w:val="20"/>
            </w:rPr>
            <w:t>%</w:t>
          </w:r>
        </w:p>
      </w:docPartBody>
    </w:docPart>
    <w:docPart>
      <w:docPartPr>
        <w:name w:val="FF3BC348EEDD43799349DBC0B07A56BF"/>
        <w:category>
          <w:name w:val="General"/>
          <w:gallery w:val="placeholder"/>
        </w:category>
        <w:types>
          <w:type w:val="bbPlcHdr"/>
        </w:types>
        <w:behaviors>
          <w:behavior w:val="content"/>
        </w:behaviors>
        <w:guid w:val="{99B6040E-8768-47B8-B6A3-5B29D408B96B}"/>
      </w:docPartPr>
      <w:docPartBody>
        <w:p w:rsidR="0028594C" w:rsidRDefault="003C0989">
          <w:r>
            <w:rPr>
              <w:rStyle w:val="PlaceholderText"/>
              <w:sz w:val="20"/>
              <w:szCs w:val="20"/>
            </w:rPr>
            <w:t>Click here to specify service or product</w:t>
          </w:r>
          <w:r w:rsidRPr="00985E27">
            <w:rPr>
              <w:rStyle w:val="PlaceholderText"/>
              <w:sz w:val="20"/>
              <w:szCs w:val="20"/>
            </w:rPr>
            <w:t>.</w:t>
          </w:r>
        </w:p>
      </w:docPartBody>
    </w:docPart>
    <w:docPart>
      <w:docPartPr>
        <w:name w:val="70E7D96BECBE42EFA13A084CAE40393F"/>
        <w:category>
          <w:name w:val="General"/>
          <w:gallery w:val="placeholder"/>
        </w:category>
        <w:types>
          <w:type w:val="bbPlcHdr"/>
        </w:types>
        <w:behaviors>
          <w:behavior w:val="content"/>
        </w:behaviors>
        <w:guid w:val="{2F05F791-BD2B-47EC-A04A-41B81735CE94}"/>
      </w:docPartPr>
      <w:docPartBody>
        <w:p w:rsidR="0028594C" w:rsidRDefault="003C0989">
          <w:r w:rsidRPr="003754FD">
            <w:rPr>
              <w:rStyle w:val="PlaceholderText"/>
              <w:rFonts w:asciiTheme="majorHAnsi" w:hAnsiTheme="majorHAnsi"/>
              <w:szCs w:val="20"/>
            </w:rPr>
            <w:t>%</w:t>
          </w:r>
        </w:p>
      </w:docPartBody>
    </w:docPart>
    <w:docPart>
      <w:docPartPr>
        <w:name w:val="637DC7A58C7040879DBD9A62C1C40EA7"/>
        <w:category>
          <w:name w:val="General"/>
          <w:gallery w:val="placeholder"/>
        </w:category>
        <w:types>
          <w:type w:val="bbPlcHdr"/>
        </w:types>
        <w:behaviors>
          <w:behavior w:val="content"/>
        </w:behaviors>
        <w:guid w:val="{D5B74779-1241-4390-BCCD-390F6F6F41FA}"/>
      </w:docPartPr>
      <w:docPartBody>
        <w:p w:rsidR="0028594C" w:rsidRDefault="003C0989">
          <w:r>
            <w:rPr>
              <w:rStyle w:val="PlaceholderText"/>
              <w:sz w:val="20"/>
              <w:szCs w:val="20"/>
            </w:rPr>
            <w:t>Click here to specify service or product</w:t>
          </w:r>
          <w:r w:rsidRPr="00985E27">
            <w:rPr>
              <w:rStyle w:val="PlaceholderText"/>
              <w:sz w:val="20"/>
              <w:szCs w:val="20"/>
            </w:rPr>
            <w:t>.</w:t>
          </w:r>
        </w:p>
      </w:docPartBody>
    </w:docPart>
    <w:docPart>
      <w:docPartPr>
        <w:name w:val="A2F03209EDD44DE88FD5EABA524FB476"/>
        <w:category>
          <w:name w:val="General"/>
          <w:gallery w:val="placeholder"/>
        </w:category>
        <w:types>
          <w:type w:val="bbPlcHdr"/>
        </w:types>
        <w:behaviors>
          <w:behavior w:val="content"/>
        </w:behaviors>
        <w:guid w:val="{F9AE3520-FFF2-4688-8F51-EEC162CC70C0}"/>
      </w:docPartPr>
      <w:docPartBody>
        <w:p w:rsidR="0028594C" w:rsidRDefault="003C0989">
          <w:r w:rsidRPr="003754FD">
            <w:rPr>
              <w:rStyle w:val="PlaceholderText"/>
              <w:rFonts w:asciiTheme="majorHAnsi" w:hAnsiTheme="majorHAnsi"/>
              <w:szCs w:val="20"/>
            </w:rPr>
            <w:t>%</w:t>
          </w:r>
        </w:p>
      </w:docPartBody>
    </w:docPart>
    <w:docPart>
      <w:docPartPr>
        <w:name w:val="F140A955D95E4319BFD46AA01808F8DD"/>
        <w:category>
          <w:name w:val="General"/>
          <w:gallery w:val="placeholder"/>
        </w:category>
        <w:types>
          <w:type w:val="bbPlcHdr"/>
        </w:types>
        <w:behaviors>
          <w:behavior w:val="content"/>
        </w:behaviors>
        <w:guid w:val="{00322CC3-D426-4680-9594-30450E7349B8}"/>
      </w:docPartPr>
      <w:docPartBody>
        <w:p w:rsidR="0028594C" w:rsidRDefault="003C0989">
          <w:r w:rsidRPr="00E74DFB">
            <w:rPr>
              <w:rStyle w:val="PlaceholderText"/>
              <w:rFonts w:asciiTheme="majorHAnsi" w:hAnsiTheme="majorHAnsi"/>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Georg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759"/>
    <w:multiLevelType w:val="multilevel"/>
    <w:tmpl w:val="D848F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627862">
    <w:abstractNumId w:val="0"/>
  </w:num>
  <w:num w:numId="2" w16cid:durableId="1368750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1086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861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227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128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487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4203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294"/>
    <w:rsid w:val="0000338E"/>
    <w:rsid w:val="002234FE"/>
    <w:rsid w:val="0028594C"/>
    <w:rsid w:val="00292590"/>
    <w:rsid w:val="002B195D"/>
    <w:rsid w:val="003C0989"/>
    <w:rsid w:val="004F5A7A"/>
    <w:rsid w:val="00560493"/>
    <w:rsid w:val="00575294"/>
    <w:rsid w:val="005B1A28"/>
    <w:rsid w:val="005C3DA3"/>
    <w:rsid w:val="00610F92"/>
    <w:rsid w:val="00670DB8"/>
    <w:rsid w:val="006A02EC"/>
    <w:rsid w:val="00757475"/>
    <w:rsid w:val="007E0E46"/>
    <w:rsid w:val="0086732E"/>
    <w:rsid w:val="008C5EDD"/>
    <w:rsid w:val="00940AF3"/>
    <w:rsid w:val="00957E16"/>
    <w:rsid w:val="009D3BD5"/>
    <w:rsid w:val="00A8093C"/>
    <w:rsid w:val="00B13EC0"/>
    <w:rsid w:val="00CA65ED"/>
    <w:rsid w:val="00CD1D3E"/>
    <w:rsid w:val="00DC04FB"/>
    <w:rsid w:val="00FD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16A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0989"/>
    <w:rPr>
      <w:rFonts w:cs="Times New Roman"/>
      <w:color w:val="808080"/>
    </w:rPr>
  </w:style>
  <w:style w:type="paragraph" w:customStyle="1" w:styleId="B34326BFEA1C4CEE8B1A7C81816B6F9E">
    <w:name w:val="B34326BFEA1C4CEE8B1A7C81816B6F9E"/>
    <w:rsid w:val="00CA65ED"/>
    <w:pPr>
      <w:spacing w:after="200" w:line="276" w:lineRule="auto"/>
    </w:pPr>
  </w:style>
  <w:style w:type="paragraph" w:customStyle="1" w:styleId="6C297D6DCF994FC898466B912DEE0A36">
    <w:name w:val="6C297D6DCF994FC898466B912DEE0A36"/>
    <w:rsid w:val="00CA65ED"/>
    <w:pPr>
      <w:spacing w:after="200" w:line="276" w:lineRule="auto"/>
    </w:pPr>
  </w:style>
  <w:style w:type="paragraph" w:customStyle="1" w:styleId="8D5A8267D4BC44EC9D91F1555C6035FA27">
    <w:name w:val="8D5A8267D4BC44EC9D91F1555C6035FA27"/>
    <w:rsid w:val="00DC04FB"/>
    <w:pPr>
      <w:spacing w:before="40" w:after="40" w:line="240" w:lineRule="auto"/>
    </w:pPr>
    <w:rPr>
      <w:rFonts w:ascii="Georgia" w:eastAsia="Georgia" w:hAnsi="Georgia" w:cs="Times New Roman"/>
      <w:noProof/>
      <w:sz w:val="20"/>
      <w:lang w:val="en-GB"/>
    </w:rPr>
  </w:style>
  <w:style w:type="paragraph" w:customStyle="1" w:styleId="5C3B945A934A4FC8A3FA4723A81A7E6227">
    <w:name w:val="5C3B945A934A4FC8A3FA4723A81A7E6227"/>
    <w:rsid w:val="00DC04FB"/>
    <w:pPr>
      <w:spacing w:before="40" w:after="40" w:line="240" w:lineRule="auto"/>
    </w:pPr>
    <w:rPr>
      <w:rFonts w:ascii="Georgia" w:eastAsia="Georgia" w:hAnsi="Georgia" w:cs="Times New Roman"/>
      <w:noProof/>
      <w:sz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A Green">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33D715D767C1429054FB62BDF43515" ma:contentTypeVersion="11" ma:contentTypeDescription="Create a new document." ma:contentTypeScope="" ma:versionID="dfeb9a7374ddf8c0925b6be9e10d924c">
  <xsd:schema xmlns:xsd="http://www.w3.org/2001/XMLSchema" xmlns:xs="http://www.w3.org/2001/XMLSchema" xmlns:p="http://schemas.microsoft.com/office/2006/metadata/properties" xmlns:ns1="87778e46-8d44-4644-92af-e8e74f854df3" xmlns:ns3="http://schemas.microsoft.com/sharepoint/v4" xmlns:ns4="92343228-202c-408d-8ea4-6112cddce557" targetNamespace="http://schemas.microsoft.com/office/2006/metadata/properties" ma:root="true" ma:fieldsID="67b56424870dac7a6db9311cb87b34ab" ns1:_="" ns3:_="" ns4:_="">
    <xsd:import namespace="87778e46-8d44-4644-92af-e8e74f854df3"/>
    <xsd:import namespace="http://schemas.microsoft.com/sharepoint/v4"/>
    <xsd:import namespace="92343228-202c-408d-8ea4-6112cddce557"/>
    <xsd:element name="properties">
      <xsd:complexType>
        <xsd:sequence>
          <xsd:element name="documentManagement">
            <xsd:complexType>
              <xsd:all>
                <xsd:element ref="ns1:Form_x0020__x0023_" minOccurs="0"/>
                <xsd:element ref="ns1:Description0" minOccurs="0"/>
                <xsd:element ref="ns1:Sections_x0020_Modified" minOccurs="0"/>
                <xsd:element ref="ns1:Approved_x0020_for_x0020_Use" minOccurs="0"/>
                <xsd:element ref="ns1:Tier_x0020_Authority" minOccurs="0"/>
                <xsd:element ref="ns3:IconOverlay" minOccurs="0"/>
                <xsd:element ref="ns1:State_x0020_Apporval" minOccurs="0"/>
                <xsd:element ref="ns4:SharedWithUsers" minOccurs="0"/>
                <xsd:element ref="ns1: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78e46-8d44-4644-92af-e8e74f854df3" elementFormDefault="qualified">
    <xsd:import namespace="http://schemas.microsoft.com/office/2006/documentManagement/types"/>
    <xsd:import namespace="http://schemas.microsoft.com/office/infopath/2007/PartnerControls"/>
    <xsd:element name="Form_x0020__x0023_" ma:index="0" nillable="true" ma:displayName="Form #" ma:default="" ma:internalName="Form_x0020__x0023_">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Sections_x0020_Modified" ma:index="3" nillable="true" ma:displayName="Sections Modified" ma:default="" ma:internalName="Sections_x0020_Modified">
      <xsd:complexType>
        <xsd:complexContent>
          <xsd:extension base="dms:MultiChoice">
            <xsd:sequence>
              <xsd:element name="Value" maxOccurs="unbounded" minOccurs="0" nillable="true">
                <xsd:simpleType>
                  <xsd:restriction base="dms:Choice">
                    <xsd:enumeration value="Acquisition, Creation or Disposition of a Subsidiary"/>
                    <xsd:enumeration value="Action Against the Company and Bankruptcy"/>
                    <xsd:enumeration value="Action Against the Insurer"/>
                    <xsd:enumeration value="Action Against Insurer and Bankruptcy"/>
                    <xsd:enumeration value="Advancement of Defense Costs"/>
                    <xsd:enumeration value="Allocation"/>
                    <xsd:enumeration value="Alteration, Assignment and Headings"/>
                    <xsd:enumeration value="Alternative Dispute Resolution"/>
                    <xsd:enumeration value="Appeals"/>
                    <xsd:enumeration value="Arbitration"/>
                    <xsd:enumeration value="Arbitration, Mediation and Interpretation"/>
                    <xsd:enumeration value="Assistance, Cooperation and Consent"/>
                    <xsd:enumeration value="Audit"/>
                    <xsd:enumeration value="Authorization Clause"/>
                    <xsd:enumeration value="Bankruptcy"/>
                    <xsd:enumeration value="Cancellation"/>
                    <xsd:enumeration value="Cancellation of the Policy"/>
                    <xsd:enumeration value="Changes and Assignments"/>
                    <xsd:enumeration value="Claims Control"/>
                    <xsd:enumeration value="Claims Mediation"/>
                    <xsd:enumeration value="Coinsurance"/>
                    <xsd:enumeration value="Conditional Renewal"/>
                    <xsd:enumeration value="Condition Precedent"/>
                    <xsd:enumeration value="Conditions"/>
                    <xsd:enumeration value="Coordination Among Coverage Parts"/>
                    <xsd:enumeration value="Coverage"/>
                    <xsd:enumeration value="Coverage Limits"/>
                    <xsd:enumeration value="Coverage for Newly Created, Acquired or Sponsored Funds"/>
                    <xsd:enumeration value="Covered Event"/>
                    <xsd:enumeration value="Covered Loss"/>
                    <xsd:enumeration value="Currency"/>
                    <xsd:enumeration value="Declarations"/>
                    <xsd:enumeration value="Deductible"/>
                    <xsd:enumeration value="Defense and Settlement"/>
                    <xsd:enumeration value="Defense, Investigation and Settlement"/>
                    <xsd:enumeration value="Definitions"/>
                    <xsd:enumeration value="Discovery Period"/>
                    <xsd:enumeration value="Employee Benefit Plan(s)"/>
                    <xsd:enumeration value="Endorsement"/>
                    <xsd:enumeration value="Entire Contract"/>
                    <xsd:enumeration value="Estates, Legal Representatives and Spouses"/>
                    <xsd:enumeration value="Exclusions"/>
                    <xsd:enumeration value="Extended Reporting Period(s)"/>
                    <xsd:enumeration value="General Conditions"/>
                    <xsd:enumeration value="Headings"/>
                    <xsd:enumeration value="Insureds' Reporting Duties"/>
                    <xsd:enumeration value="Insured's Representations"/>
                    <xsd:enumeration value="Insuring Agreement and Defense"/>
                    <xsd:enumeration value="Insuring Agreement(s)"/>
                    <xsd:enumeration value="Insuring Clause(s)"/>
                    <xsd:enumeration value="Interpretation"/>
                    <xsd:enumeration value="Limit of Insurance"/>
                    <xsd:enumeration value="Limit of Liability and Retention"/>
                    <xsd:enumeration value="Limit of Liability, Retention and Coinsurance"/>
                    <xsd:enumeration value="Limit(s) of Liability"/>
                    <xsd:enumeration value="Limits of Liability and Deductible"/>
                    <xsd:enumeration value="Limits of Liability; Non-Accumulation of Liability"/>
                    <xsd:enumeration value="Loss Provisions"/>
                    <xsd:enumeration value="Material Changes in Conditions"/>
                    <xsd:enumeration value="No Entity Coverage"/>
                    <xsd:enumeration value="No Entity Coverage or Company Reimbursement Coverage"/>
                    <xsd:enumeration value="Nonrenewal"/>
                    <xsd:enumeration value="Notice"/>
                    <xsd:enumeration value="Other Conditions"/>
                    <xsd:enumeration value="Other Insurance"/>
                    <xsd:enumeration value="Outside Position Liability"/>
                    <xsd:enumeration value="Payment"/>
                    <xsd:enumeration value="Payment Priority"/>
                    <xsd:enumeration value="Presumptive Indemnification"/>
                    <xsd:enumeration value="Provisions Affecting Settlement"/>
                    <xsd:enumeration value="Registered Representatives"/>
                    <xsd:enumeration value="Renewal"/>
                    <xsd:enumeration value="Representation(s)"/>
                    <xsd:enumeration value="Representations and Severability"/>
                    <xsd:enumeration value="Retention(s)"/>
                    <xsd:enumeration value="Securities Claim Retention"/>
                    <xsd:enumeration value="Settlements"/>
                    <xsd:enumeration value="Severability"/>
                    <xsd:enumeration value="Severability of Exclusions"/>
                    <xsd:enumeration value="Spousal Liability"/>
                    <xsd:enumeration value="Subrogation"/>
                    <xsd:enumeration value="Supplemental Payments"/>
                    <xsd:enumeration value="Termination of the Policy"/>
                    <xsd:enumeration value="Terms and Conditions"/>
                    <xsd:enumeration value="Territory"/>
                    <xsd:enumeration value="Territory and Valuation"/>
                    <xsd:enumeration value="Terrorism"/>
                    <xsd:enumeration value="Transactions Changing Coverage"/>
                    <xsd:enumeration value="Underlying Insurance"/>
                    <xsd:enumeration value="Warning"/>
                  </xsd:restriction>
                </xsd:simpleType>
              </xsd:element>
            </xsd:sequence>
          </xsd:extension>
        </xsd:complexContent>
      </xsd:complexType>
    </xsd:element>
    <xsd:element name="Approved_x0020_for_x0020_Use" ma:index="4" nillable="true" ma:displayName="Approved for Use" ma:internalName="Approved_x0020_for_x0020_Use">
      <xsd:complexType>
        <xsd:complexContent>
          <xsd:extension base="dms:MultiChoice">
            <xsd:sequence>
              <xsd:element name="Value" maxOccurs="unbounded" minOccurs="0" nillable="true">
                <xsd:simpleType>
                  <xsd:restriction base="dms:Choice">
                    <xsd:enumeration value="National"/>
                    <xsd:enumeration value="Regional"/>
                    <xsd:enumeration value="Westchester"/>
                  </xsd:restriction>
                </xsd:simpleType>
              </xsd:element>
            </xsd:sequence>
          </xsd:extension>
        </xsd:complexContent>
      </xsd:complexType>
    </xsd:element>
    <xsd:element name="Tier_x0020_Authority" ma:index="12" nillable="true" ma:displayName="Tier Authority" ma:default="I" ma:internalName="Tier_x0020_Authority">
      <xsd:simpleType>
        <xsd:restriction base="dms:Text">
          <xsd:maxLength value="255"/>
        </xsd:restriction>
      </xsd:simpleType>
    </xsd:element>
    <xsd:element name="State_x0020_Apporval" ma:index="14" nillable="true" ma:displayName="State Apporval" ma:default="Enter Choice #1" ma:format="Dropdown" ma:internalName="State_x0020_Apporval">
      <xsd:simpleType>
        <xsd:restriction base="dms:Choice">
          <xsd:enumeration value="Enter Choice #1"/>
          <xsd:enumeration value="Enter Choice #2"/>
          <xsd:enumeration value="Enter Choice #3"/>
        </xsd:restriction>
      </xsd:simpleType>
    </xsd:element>
    <xsd:element name="Phase" ma:index="16" nillable="true" ma:displayName="Phase"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43228-202c-408d-8ea4-6112cddce55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er_x0020_Authority xmlns="87778e46-8d44-4644-92af-e8e74f854df3">I</Tier_x0020_Authority>
    <State_x0020_Apporval xmlns="87778e46-8d44-4644-92af-e8e74f854df3">Enter Choice #1</State_x0020_Apporval>
    <Description0 xmlns="87778e46-8d44-4644-92af-e8e74f854df3" xsi:nil="true"/>
    <IconOverlay xmlns="http://schemas.microsoft.com/sharepoint/v4" xsi:nil="true"/>
    <Sections_x0020_Modified xmlns="87778e46-8d44-4644-92af-e8e74f854df3"/>
    <Approved_x0020_for_x0020_Use xmlns="87778e46-8d44-4644-92af-e8e74f854df3"/>
    <Form_x0020__x0023_ xmlns="87778e46-8d44-4644-92af-e8e74f854df3">PF-50834 (02-19) </Form_x0020__x0023_>
    <Phase xmlns="87778e46-8d44-4644-92af-e8e74f854df3" xsi:nil="true"/>
  </documentManagement>
</p:properties>
</file>

<file path=customXml/itemProps1.xml><?xml version="1.0" encoding="utf-8"?>
<ds:datastoreItem xmlns:ds="http://schemas.openxmlformats.org/officeDocument/2006/customXml" ds:itemID="{0BB057CD-D51E-42ED-9557-076A1EDEDA9A}">
  <ds:schemaRefs>
    <ds:schemaRef ds:uri="http://schemas.openxmlformats.org/officeDocument/2006/bibliography"/>
  </ds:schemaRefs>
</ds:datastoreItem>
</file>

<file path=customXml/itemProps2.xml><?xml version="1.0" encoding="utf-8"?>
<ds:datastoreItem xmlns:ds="http://schemas.openxmlformats.org/officeDocument/2006/customXml" ds:itemID="{DF4D0E08-567F-4791-9C8D-08DB914D6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78e46-8d44-4644-92af-e8e74f854df3"/>
    <ds:schemaRef ds:uri="http://schemas.microsoft.com/sharepoint/v4"/>
    <ds:schemaRef ds:uri="92343228-202c-408d-8ea4-6112cddce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08231-4ECA-4308-BF5B-2169738AD8D7}">
  <ds:schemaRefs>
    <ds:schemaRef ds:uri="http://schemas.microsoft.com/sharepoint/v3/contenttype/forms"/>
  </ds:schemaRefs>
</ds:datastoreItem>
</file>

<file path=customXml/itemProps4.xml><?xml version="1.0" encoding="utf-8"?>
<ds:datastoreItem xmlns:ds="http://schemas.openxmlformats.org/officeDocument/2006/customXml" ds:itemID="{0CD0D241-A08A-4120-A1D5-DFE46891D376}">
  <ds:schemaRefs>
    <ds:schemaRef ds:uri="87778e46-8d44-4644-92af-e8e74f854df3"/>
    <ds:schemaRef ds:uri="http://purl.org/dc/dcmitype/"/>
    <ds:schemaRef ds:uri="http://purl.org/dc/elements/1.1/"/>
    <ds:schemaRef ds:uri="http://schemas.microsoft.com/sharepoint/v4"/>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2343228-202c-408d-8ea4-6112cddce557"/>
  </ds:schemaRefs>
</ds:datastoreItem>
</file>

<file path=docProps/app.xml><?xml version="1.0" encoding="utf-8"?>
<Properties xmlns="http://schemas.openxmlformats.org/officeDocument/2006/extended-properties" xmlns:vt="http://schemas.openxmlformats.org/officeDocument/2006/docPropsVTypes">
  <Template>Letterhead_long_USLetter_Purple</Template>
  <TotalTime>0</TotalTime>
  <Pages>4</Pages>
  <Words>3212</Words>
  <Characters>18314</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Marie F</dc:creator>
  <cp:lastModifiedBy>Sarah Solomon</cp:lastModifiedBy>
  <cp:revision>2</cp:revision>
  <cp:lastPrinted>2018-09-12T14:26:00Z</cp:lastPrinted>
  <dcterms:created xsi:type="dcterms:W3CDTF">2023-09-20T20:06:00Z</dcterms:created>
  <dcterms:modified xsi:type="dcterms:W3CDTF">2023-09-20T20:06:00Z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0x0101006F33D715D767C1429054FB62BDF43515</vt:lpwstr>
  </property>
  <property fmtid="{D5CDD505-2E9C-101B-9397-08002B2CF9AE}" pid="3" name="MSIP_Label_1c11b088-3f42-44d0-a854-e5bf7348cf6a_Enabled">
    <vt:lpwstr>true</vt:lpwstr>
  </property>
  <property fmtid="{D5CDD505-2E9C-101B-9397-08002B2CF9AE}" pid="4" name="MSIP_Label_1c11b088-3f42-44d0-a854-e5bf7348cf6a_SetDate">
    <vt:lpwstr>2022-03-01T13:18:37Z</vt:lpwstr>
  </property>
  <property fmtid="{D5CDD505-2E9C-101B-9397-08002B2CF9AE}" pid="5" name="MSIP_Label_1c11b088-3f42-44d0-a854-e5bf7348cf6a_Method">
    <vt:lpwstr>Standard</vt:lpwstr>
  </property>
  <property fmtid="{D5CDD505-2E9C-101B-9397-08002B2CF9AE}" pid="6" name="MSIP_Label_1c11b088-3f42-44d0-a854-e5bf7348cf6a_Name">
    <vt:lpwstr>Yellow Data - NA</vt:lpwstr>
  </property>
  <property fmtid="{D5CDD505-2E9C-101B-9397-08002B2CF9AE}" pid="7" name="MSIP_Label_1c11b088-3f42-44d0-a854-e5bf7348cf6a_SiteId">
    <vt:lpwstr>fffcdc91-d561-4287-aebc-78d2466eec29</vt:lpwstr>
  </property>
  <property fmtid="{D5CDD505-2E9C-101B-9397-08002B2CF9AE}" pid="8" name="MSIP_Label_1c11b088-3f42-44d0-a854-e5bf7348cf6a_ActionId">
    <vt:lpwstr>d1271d85-550e-4897-982d-07db1cd46915</vt:lpwstr>
  </property>
  <property fmtid="{D5CDD505-2E9C-101B-9397-08002B2CF9AE}" pid="9" name="MSIP_Label_1c11b088-3f42-44d0-a854-e5bf7348cf6a_ContentBits">
    <vt:lpwstr>0</vt:lpwstr>
  </property>
</Properties>
</file>